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F2A92" w14:textId="77777777" w:rsidR="002D49FA" w:rsidRPr="00133B09" w:rsidRDefault="002D49FA" w:rsidP="005C3E76">
      <w:pPr>
        <w:pStyle w:val="Heading2"/>
        <w:ind w:right="2998"/>
      </w:pPr>
      <w:bookmarkStart w:id="0" w:name="_GoBack"/>
      <w:r>
        <w:t>For company use only</w:t>
      </w:r>
    </w:p>
    <w:tbl>
      <w:tblPr>
        <w:tblW w:w="4990" w:type="pct"/>
        <w:tblLayout w:type="fixed"/>
        <w:tblCellMar>
          <w:left w:w="0" w:type="dxa"/>
          <w:right w:w="0" w:type="dxa"/>
        </w:tblCellMar>
        <w:tblLook w:val="0600" w:firstRow="0" w:lastRow="0" w:firstColumn="0" w:lastColumn="0" w:noHBand="1" w:noVBand="1"/>
      </w:tblPr>
      <w:tblGrid>
        <w:gridCol w:w="2917"/>
        <w:gridCol w:w="7"/>
        <w:gridCol w:w="2911"/>
        <w:gridCol w:w="1177"/>
        <w:gridCol w:w="744"/>
        <w:gridCol w:w="2257"/>
      </w:tblGrid>
      <w:tr w:rsidR="002D5C05" w:rsidRPr="005114CE" w14:paraId="39F2619A" w14:textId="77777777" w:rsidTr="002D5C05">
        <w:trPr>
          <w:trHeight w:val="268"/>
        </w:trPr>
        <w:tc>
          <w:tcPr>
            <w:tcW w:w="2924" w:type="dxa"/>
            <w:gridSpan w:val="2"/>
            <w:vAlign w:val="bottom"/>
          </w:tcPr>
          <w:bookmarkEnd w:id="0"/>
          <w:p w14:paraId="0AC1244B" w14:textId="77777777" w:rsidR="002D5C05" w:rsidRPr="00116104" w:rsidRDefault="002D5C05" w:rsidP="00116104">
            <w:pPr>
              <w:pStyle w:val="FieldText"/>
              <w:jc w:val="left"/>
            </w:pPr>
            <w:r w:rsidRPr="00116104">
              <w:t>Date application received:</w:t>
            </w:r>
          </w:p>
        </w:tc>
        <w:tc>
          <w:tcPr>
            <w:tcW w:w="2911" w:type="dxa"/>
            <w:tcBorders>
              <w:bottom w:val="single" w:sz="4" w:space="0" w:color="auto"/>
            </w:tcBorders>
            <w:vAlign w:val="bottom"/>
          </w:tcPr>
          <w:p w14:paraId="2E9A1176" w14:textId="77777777" w:rsidR="002D5C05" w:rsidRDefault="002D5C05" w:rsidP="00EB1085">
            <w:pPr>
              <w:pStyle w:val="Checkbox"/>
              <w:jc w:val="left"/>
              <w:rPr>
                <w:i/>
                <w:sz w:val="16"/>
                <w:szCs w:val="16"/>
              </w:rPr>
            </w:pPr>
            <w:r w:rsidRPr="00133B09">
              <w:rPr>
                <w:i/>
                <w:sz w:val="16"/>
                <w:szCs w:val="16"/>
              </w:rPr>
              <w:t>mm/dd/yyyy</w:t>
            </w:r>
          </w:p>
          <w:p w14:paraId="679CA8E4" w14:textId="77777777" w:rsidR="002D5C05" w:rsidRPr="00133B09" w:rsidRDefault="002D5C05" w:rsidP="00165D81">
            <w:pPr>
              <w:pStyle w:val="Checkbox"/>
              <w:jc w:val="left"/>
              <w:rPr>
                <w:i/>
                <w:sz w:val="16"/>
                <w:szCs w:val="16"/>
              </w:rPr>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0008288B" w14:textId="77777777" w:rsidR="002D5C05" w:rsidRPr="009C220D" w:rsidRDefault="002D5C05" w:rsidP="005C3E76">
            <w:pPr>
              <w:pStyle w:val="FieldText"/>
            </w:pPr>
          </w:p>
        </w:tc>
        <w:tc>
          <w:tcPr>
            <w:tcW w:w="744" w:type="dxa"/>
            <w:tcBorders>
              <w:left w:val="nil"/>
              <w:right w:val="thinThickLargeGap" w:sz="24" w:space="0" w:color="auto"/>
            </w:tcBorders>
            <w:vAlign w:val="bottom"/>
          </w:tcPr>
          <w:p w14:paraId="54081DAF" w14:textId="77777777" w:rsidR="002D5C05" w:rsidRPr="009C220D" w:rsidRDefault="002D5C05" w:rsidP="005C3E76">
            <w:pPr>
              <w:pStyle w:val="FieldText"/>
            </w:pPr>
          </w:p>
        </w:tc>
        <w:tc>
          <w:tcPr>
            <w:tcW w:w="2257" w:type="dxa"/>
            <w:vMerge w:val="restart"/>
            <w:tcBorders>
              <w:top w:val="thinThickLargeGap" w:sz="24" w:space="0" w:color="auto"/>
              <w:left w:val="thinThickLargeGap" w:sz="24" w:space="0" w:color="auto"/>
              <w:right w:val="thinThickLargeGap" w:sz="24" w:space="0" w:color="auto"/>
            </w:tcBorders>
          </w:tcPr>
          <w:p w14:paraId="56679D76" w14:textId="77777777" w:rsidR="002D5C05" w:rsidRDefault="002D5C05" w:rsidP="005C3E76">
            <w:pPr>
              <w:pStyle w:val="FieldText"/>
              <w:rPr>
                <w:sz w:val="36"/>
                <w:szCs w:val="36"/>
              </w:rPr>
            </w:pPr>
          </w:p>
          <w:p w14:paraId="6010AC01" w14:textId="77777777" w:rsidR="00EA2B14" w:rsidRDefault="00EA2B14" w:rsidP="005C3E76">
            <w:pPr>
              <w:pStyle w:val="FieldText"/>
              <w:rPr>
                <w:sz w:val="36"/>
                <w:szCs w:val="36"/>
              </w:rPr>
            </w:pPr>
          </w:p>
          <w:p w14:paraId="7AA39107" w14:textId="77777777" w:rsidR="002D5C05" w:rsidRPr="004877AE" w:rsidRDefault="002D5C05" w:rsidP="005C3E76">
            <w:pPr>
              <w:pStyle w:val="FieldText"/>
              <w:rPr>
                <w:sz w:val="36"/>
                <w:szCs w:val="36"/>
              </w:rPr>
            </w:pPr>
            <w:r w:rsidRPr="004877AE">
              <w:rPr>
                <w:sz w:val="36"/>
                <w:szCs w:val="36"/>
              </w:rPr>
              <w:t>2</w:t>
            </w:r>
          </w:p>
          <w:p w14:paraId="6FFFC49B" w14:textId="77777777" w:rsidR="002D5C05" w:rsidRPr="004877AE" w:rsidRDefault="002D5C05" w:rsidP="00E72933">
            <w:pPr>
              <w:pStyle w:val="FieldText"/>
              <w:rPr>
                <w:sz w:val="36"/>
                <w:szCs w:val="36"/>
              </w:rPr>
            </w:pPr>
            <w:r w:rsidRPr="004877AE">
              <w:rPr>
                <w:sz w:val="36"/>
                <w:szCs w:val="36"/>
              </w:rPr>
              <w:t>x</w:t>
            </w:r>
          </w:p>
          <w:p w14:paraId="4226734E" w14:textId="77777777" w:rsidR="002D5C05" w:rsidRPr="005C3E76" w:rsidRDefault="002D5C05" w:rsidP="005C3E76">
            <w:pPr>
              <w:pStyle w:val="FieldText"/>
              <w:rPr>
                <w:sz w:val="32"/>
                <w:szCs w:val="32"/>
              </w:rPr>
            </w:pPr>
            <w:r w:rsidRPr="005C3E76">
              <w:rPr>
                <w:sz w:val="32"/>
                <w:szCs w:val="32"/>
              </w:rPr>
              <w:t>Passport</w:t>
            </w:r>
          </w:p>
          <w:p w14:paraId="5822610F" w14:textId="77777777" w:rsidR="002D5C05" w:rsidRPr="005C3E76" w:rsidRDefault="002D5C05" w:rsidP="00EA2B14">
            <w:pPr>
              <w:pStyle w:val="FieldText"/>
              <w:rPr>
                <w:sz w:val="32"/>
                <w:szCs w:val="32"/>
              </w:rPr>
            </w:pPr>
            <w:r w:rsidRPr="005C3E76">
              <w:rPr>
                <w:sz w:val="32"/>
                <w:szCs w:val="32"/>
              </w:rPr>
              <w:t>Photos</w:t>
            </w:r>
          </w:p>
        </w:tc>
      </w:tr>
      <w:tr w:rsidR="002D5C05" w:rsidRPr="005114CE" w14:paraId="2048ECCC" w14:textId="77777777" w:rsidTr="002D5C05">
        <w:trPr>
          <w:trHeight w:val="459"/>
        </w:trPr>
        <w:tc>
          <w:tcPr>
            <w:tcW w:w="2917" w:type="dxa"/>
            <w:vAlign w:val="bottom"/>
          </w:tcPr>
          <w:p w14:paraId="22973307" w14:textId="77777777" w:rsidR="002D5C05" w:rsidRPr="00116104" w:rsidRDefault="002D5C05" w:rsidP="00116104">
            <w:pPr>
              <w:pStyle w:val="Checkbox"/>
              <w:jc w:val="left"/>
              <w:rPr>
                <w:b/>
                <w:sz w:val="19"/>
              </w:rPr>
            </w:pPr>
            <w:r w:rsidRPr="00116104">
              <w:rPr>
                <w:b/>
                <w:sz w:val="19"/>
              </w:rPr>
              <w:t>Interview date</w:t>
            </w:r>
          </w:p>
        </w:tc>
        <w:tc>
          <w:tcPr>
            <w:tcW w:w="2918" w:type="dxa"/>
            <w:gridSpan w:val="2"/>
            <w:tcBorders>
              <w:bottom w:val="single" w:sz="4" w:space="0" w:color="auto"/>
            </w:tcBorders>
            <w:vAlign w:val="bottom"/>
          </w:tcPr>
          <w:p w14:paraId="1D8D6478" w14:textId="77777777" w:rsidR="002D5C05" w:rsidRPr="00490804" w:rsidRDefault="002D5C05" w:rsidP="00116104">
            <w:pPr>
              <w:pStyle w:val="Checkbox"/>
              <w:jc w:val="left"/>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545409AA" w14:textId="77777777" w:rsidR="002D5C05" w:rsidRPr="009C220D" w:rsidRDefault="002D5C05" w:rsidP="00F53D50">
            <w:pPr>
              <w:pStyle w:val="FieldText"/>
            </w:pPr>
          </w:p>
        </w:tc>
        <w:tc>
          <w:tcPr>
            <w:tcW w:w="744" w:type="dxa"/>
            <w:tcBorders>
              <w:left w:val="nil"/>
              <w:right w:val="thinThickLargeGap" w:sz="24" w:space="0" w:color="auto"/>
            </w:tcBorders>
            <w:vAlign w:val="bottom"/>
          </w:tcPr>
          <w:p w14:paraId="37038FD5" w14:textId="77777777" w:rsidR="002D5C05" w:rsidRPr="009C220D" w:rsidRDefault="002D5C05" w:rsidP="00F53D50">
            <w:pPr>
              <w:pStyle w:val="FieldText"/>
            </w:pPr>
          </w:p>
        </w:tc>
        <w:tc>
          <w:tcPr>
            <w:tcW w:w="2257" w:type="dxa"/>
            <w:vMerge/>
            <w:tcBorders>
              <w:left w:val="thinThickLargeGap" w:sz="24" w:space="0" w:color="auto"/>
              <w:right w:val="thinThickLargeGap" w:sz="24" w:space="0" w:color="auto"/>
            </w:tcBorders>
          </w:tcPr>
          <w:p w14:paraId="1EB1A663" w14:textId="77777777" w:rsidR="002D5C05" w:rsidRPr="009C220D" w:rsidRDefault="002D5C05" w:rsidP="00EA2B14">
            <w:pPr>
              <w:pStyle w:val="FieldText"/>
            </w:pPr>
          </w:p>
        </w:tc>
      </w:tr>
      <w:tr w:rsidR="002D5C05" w:rsidRPr="005114CE" w14:paraId="01CACE4E" w14:textId="77777777" w:rsidTr="002D5C05">
        <w:trPr>
          <w:trHeight w:val="415"/>
        </w:trPr>
        <w:tc>
          <w:tcPr>
            <w:tcW w:w="2917" w:type="dxa"/>
            <w:vAlign w:val="bottom"/>
          </w:tcPr>
          <w:p w14:paraId="28B116DE" w14:textId="77777777" w:rsidR="002D5C05" w:rsidRPr="00116104" w:rsidRDefault="002D5C05" w:rsidP="00116104">
            <w:pPr>
              <w:pStyle w:val="Checkbox"/>
              <w:jc w:val="left"/>
              <w:rPr>
                <w:b/>
                <w:sz w:val="19"/>
              </w:rPr>
            </w:pPr>
            <w:r w:rsidRPr="00116104">
              <w:rPr>
                <w:b/>
                <w:sz w:val="19"/>
              </w:rPr>
              <w:t>Induction date</w:t>
            </w:r>
          </w:p>
        </w:tc>
        <w:tc>
          <w:tcPr>
            <w:tcW w:w="2918" w:type="dxa"/>
            <w:gridSpan w:val="2"/>
            <w:tcBorders>
              <w:top w:val="single" w:sz="4" w:space="0" w:color="auto"/>
              <w:bottom w:val="single" w:sz="4" w:space="0" w:color="auto"/>
            </w:tcBorders>
            <w:vAlign w:val="bottom"/>
          </w:tcPr>
          <w:p w14:paraId="2CC70470" w14:textId="77777777" w:rsidR="002D5C05" w:rsidRPr="00490804" w:rsidRDefault="002D5C05" w:rsidP="00116104">
            <w:pPr>
              <w:pStyle w:val="Checkbox"/>
              <w:jc w:val="left"/>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6A020298"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6A2A6D1D" w14:textId="77777777" w:rsidR="002D5C05" w:rsidRPr="009C220D" w:rsidRDefault="002D5C05" w:rsidP="00116104">
            <w:pPr>
              <w:pStyle w:val="FieldText"/>
            </w:pPr>
          </w:p>
        </w:tc>
        <w:tc>
          <w:tcPr>
            <w:tcW w:w="2257" w:type="dxa"/>
            <w:vMerge/>
            <w:tcBorders>
              <w:left w:val="thinThickLargeGap" w:sz="24" w:space="0" w:color="auto"/>
              <w:right w:val="thinThickLargeGap" w:sz="24" w:space="0" w:color="auto"/>
            </w:tcBorders>
          </w:tcPr>
          <w:p w14:paraId="78A8E0F3" w14:textId="77777777" w:rsidR="002D5C05" w:rsidRPr="009C220D" w:rsidRDefault="002D5C05" w:rsidP="00EA2B14">
            <w:pPr>
              <w:pStyle w:val="FieldText"/>
            </w:pPr>
          </w:p>
        </w:tc>
      </w:tr>
      <w:tr w:rsidR="002D5C05" w:rsidRPr="005114CE" w14:paraId="5D819A11" w14:textId="77777777" w:rsidTr="002D5C05">
        <w:trPr>
          <w:trHeight w:val="413"/>
        </w:trPr>
        <w:tc>
          <w:tcPr>
            <w:tcW w:w="2924" w:type="dxa"/>
            <w:gridSpan w:val="2"/>
            <w:vAlign w:val="bottom"/>
          </w:tcPr>
          <w:p w14:paraId="5C593BE9" w14:textId="77777777" w:rsidR="002D5C05" w:rsidRPr="00116104" w:rsidRDefault="002D5C05" w:rsidP="00EA2B14">
            <w:pPr>
              <w:pStyle w:val="FieldText"/>
              <w:jc w:val="left"/>
            </w:pPr>
            <w:r w:rsidRPr="00116104">
              <w:t>Position applied for:</w:t>
            </w:r>
          </w:p>
        </w:tc>
        <w:tc>
          <w:tcPr>
            <w:tcW w:w="2911" w:type="dxa"/>
            <w:tcBorders>
              <w:top w:val="single" w:sz="4" w:space="0" w:color="auto"/>
              <w:bottom w:val="single" w:sz="4" w:space="0" w:color="auto"/>
            </w:tcBorders>
            <w:vAlign w:val="bottom"/>
          </w:tcPr>
          <w:p w14:paraId="665C2E9D" w14:textId="77777777" w:rsidR="002D5C05" w:rsidRPr="00EB1085" w:rsidRDefault="002D5C05" w:rsidP="00EA2B14">
            <w:pPr>
              <w:pStyle w:val="Checkbox"/>
              <w:tabs>
                <w:tab w:val="center" w:pos="567"/>
                <w:tab w:val="center" w:pos="1134"/>
                <w:tab w:val="center" w:pos="1701"/>
              </w:tabs>
              <w:rPr>
                <w:sz w:val="32"/>
                <w:szCs w:val="32"/>
              </w:rPr>
            </w:pPr>
          </w:p>
        </w:tc>
        <w:tc>
          <w:tcPr>
            <w:tcW w:w="1177" w:type="dxa"/>
            <w:tcBorders>
              <w:left w:val="nil"/>
              <w:bottom w:val="single" w:sz="4" w:space="0" w:color="auto"/>
            </w:tcBorders>
            <w:vAlign w:val="bottom"/>
          </w:tcPr>
          <w:p w14:paraId="79752D20" w14:textId="77777777" w:rsidR="002D5C05" w:rsidRPr="009C220D" w:rsidRDefault="002D5C05" w:rsidP="00EA2B14">
            <w:pPr>
              <w:pStyle w:val="FieldText"/>
            </w:pPr>
          </w:p>
        </w:tc>
        <w:tc>
          <w:tcPr>
            <w:tcW w:w="744" w:type="dxa"/>
            <w:tcBorders>
              <w:left w:val="nil"/>
              <w:right w:val="thinThickLargeGap" w:sz="24" w:space="0" w:color="auto"/>
            </w:tcBorders>
            <w:vAlign w:val="bottom"/>
          </w:tcPr>
          <w:p w14:paraId="1F511AA4" w14:textId="77777777" w:rsidR="002D5C05" w:rsidRPr="009C220D" w:rsidRDefault="002D5C05" w:rsidP="00EA2B14">
            <w:pPr>
              <w:pStyle w:val="FieldText"/>
            </w:pPr>
          </w:p>
        </w:tc>
        <w:tc>
          <w:tcPr>
            <w:tcW w:w="2257" w:type="dxa"/>
            <w:vMerge/>
            <w:tcBorders>
              <w:left w:val="thinThickLargeGap" w:sz="24" w:space="0" w:color="auto"/>
              <w:right w:val="thinThickLargeGap" w:sz="24" w:space="0" w:color="auto"/>
            </w:tcBorders>
          </w:tcPr>
          <w:p w14:paraId="0577BC5B" w14:textId="77777777" w:rsidR="002D5C05" w:rsidRPr="009C220D" w:rsidRDefault="002D5C05" w:rsidP="00EA2B14">
            <w:pPr>
              <w:pStyle w:val="FieldText"/>
            </w:pPr>
          </w:p>
        </w:tc>
      </w:tr>
      <w:tr w:rsidR="002D5C05" w:rsidRPr="005114CE" w14:paraId="6A8F662B" w14:textId="77777777" w:rsidTr="002D5C05">
        <w:trPr>
          <w:trHeight w:val="457"/>
        </w:trPr>
        <w:tc>
          <w:tcPr>
            <w:tcW w:w="2917" w:type="dxa"/>
            <w:vAlign w:val="bottom"/>
          </w:tcPr>
          <w:p w14:paraId="5000620E" w14:textId="77777777" w:rsidR="002D5C05" w:rsidRPr="00116104" w:rsidRDefault="002D5C05" w:rsidP="00116104">
            <w:pPr>
              <w:pStyle w:val="Checkbox"/>
              <w:jc w:val="left"/>
              <w:rPr>
                <w:b/>
                <w:sz w:val="19"/>
              </w:rPr>
            </w:pPr>
            <w:r w:rsidRPr="00116104">
              <w:rPr>
                <w:b/>
                <w:sz w:val="19"/>
              </w:rPr>
              <w:t>Checklist complete</w:t>
            </w:r>
          </w:p>
        </w:tc>
        <w:tc>
          <w:tcPr>
            <w:tcW w:w="2918" w:type="dxa"/>
            <w:gridSpan w:val="2"/>
            <w:tcBorders>
              <w:top w:val="single" w:sz="4" w:space="0" w:color="auto"/>
              <w:bottom w:val="single" w:sz="4" w:space="0" w:color="auto"/>
            </w:tcBorders>
            <w:vAlign w:val="bottom"/>
          </w:tcPr>
          <w:p w14:paraId="39BE91CC" w14:textId="77777777" w:rsidR="002D5C05" w:rsidRPr="00490804" w:rsidRDefault="002D5C05" w:rsidP="00116104">
            <w:pPr>
              <w:pStyle w:val="Checkbox"/>
            </w:pPr>
          </w:p>
        </w:tc>
        <w:tc>
          <w:tcPr>
            <w:tcW w:w="1177" w:type="dxa"/>
            <w:tcBorders>
              <w:top w:val="single" w:sz="4" w:space="0" w:color="auto"/>
              <w:left w:val="nil"/>
              <w:bottom w:val="single" w:sz="4" w:space="0" w:color="auto"/>
            </w:tcBorders>
            <w:vAlign w:val="bottom"/>
          </w:tcPr>
          <w:p w14:paraId="5EEC095D"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20300EDA" w14:textId="77777777" w:rsidR="002D5C05" w:rsidRPr="009C220D" w:rsidRDefault="002D5C05" w:rsidP="00116104">
            <w:pPr>
              <w:pStyle w:val="FieldText"/>
            </w:pPr>
          </w:p>
        </w:tc>
        <w:tc>
          <w:tcPr>
            <w:tcW w:w="2257" w:type="dxa"/>
            <w:vMerge/>
            <w:tcBorders>
              <w:left w:val="thinThickLargeGap" w:sz="24" w:space="0" w:color="auto"/>
              <w:right w:val="thinThickLargeGap" w:sz="24" w:space="0" w:color="auto"/>
            </w:tcBorders>
          </w:tcPr>
          <w:p w14:paraId="6EB68168" w14:textId="77777777" w:rsidR="002D5C05" w:rsidRPr="009C220D" w:rsidRDefault="002D5C05" w:rsidP="00116104">
            <w:pPr>
              <w:pStyle w:val="FieldText"/>
            </w:pPr>
          </w:p>
        </w:tc>
      </w:tr>
      <w:tr w:rsidR="002D5C05" w:rsidRPr="005114CE" w14:paraId="65981255" w14:textId="77777777" w:rsidTr="002D5C05">
        <w:trPr>
          <w:trHeight w:val="457"/>
        </w:trPr>
        <w:tc>
          <w:tcPr>
            <w:tcW w:w="2917" w:type="dxa"/>
            <w:tcBorders>
              <w:bottom w:val="nil"/>
            </w:tcBorders>
            <w:vAlign w:val="bottom"/>
          </w:tcPr>
          <w:p w14:paraId="1A4F7556" w14:textId="77777777" w:rsidR="002D5C05" w:rsidRPr="00490804" w:rsidRDefault="002D5C05" w:rsidP="00116104">
            <w:pPr>
              <w:pStyle w:val="Checkbox"/>
            </w:pPr>
          </w:p>
        </w:tc>
        <w:tc>
          <w:tcPr>
            <w:tcW w:w="2918" w:type="dxa"/>
            <w:gridSpan w:val="2"/>
            <w:tcBorders>
              <w:top w:val="single" w:sz="4" w:space="0" w:color="auto"/>
              <w:bottom w:val="nil"/>
            </w:tcBorders>
            <w:vAlign w:val="bottom"/>
          </w:tcPr>
          <w:p w14:paraId="7555256D" w14:textId="77777777" w:rsidR="002D5C05" w:rsidRPr="00490804" w:rsidRDefault="002D5C05" w:rsidP="00116104">
            <w:pPr>
              <w:pStyle w:val="Checkbox"/>
            </w:pPr>
          </w:p>
        </w:tc>
        <w:tc>
          <w:tcPr>
            <w:tcW w:w="1177" w:type="dxa"/>
            <w:tcBorders>
              <w:top w:val="single" w:sz="4" w:space="0" w:color="auto"/>
              <w:left w:val="nil"/>
            </w:tcBorders>
            <w:vAlign w:val="bottom"/>
          </w:tcPr>
          <w:p w14:paraId="5E89C7D9"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66C4B668" w14:textId="77777777" w:rsidR="002D5C05" w:rsidRPr="009C220D" w:rsidRDefault="002D5C05" w:rsidP="00116104">
            <w:pPr>
              <w:pStyle w:val="FieldText"/>
            </w:pPr>
          </w:p>
        </w:tc>
        <w:tc>
          <w:tcPr>
            <w:tcW w:w="2257" w:type="dxa"/>
            <w:vMerge/>
            <w:tcBorders>
              <w:left w:val="thinThickLargeGap" w:sz="24" w:space="0" w:color="auto"/>
              <w:bottom w:val="thinThickLargeGap" w:sz="24" w:space="0" w:color="auto"/>
              <w:right w:val="thinThickLargeGap" w:sz="24" w:space="0" w:color="auto"/>
            </w:tcBorders>
          </w:tcPr>
          <w:p w14:paraId="2396A72C" w14:textId="77777777" w:rsidR="002D5C05" w:rsidRPr="009C220D" w:rsidRDefault="002D5C05" w:rsidP="00116104">
            <w:pPr>
              <w:pStyle w:val="FieldText"/>
            </w:pPr>
          </w:p>
        </w:tc>
      </w:tr>
    </w:tbl>
    <w:p w14:paraId="16042E6F" w14:textId="77777777" w:rsidR="000C2C84" w:rsidRPr="009F58B2" w:rsidRDefault="000C2C84" w:rsidP="000C2C84">
      <w:pPr>
        <w:pStyle w:val="Heading2"/>
        <w:ind w:right="21"/>
      </w:pPr>
      <w:r w:rsidRPr="009F58B2">
        <w:t xml:space="preserve">Applicant </w:t>
      </w:r>
      <w:r w:rsidR="006C3A8C">
        <w:t>P</w:t>
      </w:r>
      <w:r w:rsidRPr="009F58B2">
        <w:t>ersonal Information</w:t>
      </w:r>
    </w:p>
    <w:p w14:paraId="39760CDA" w14:textId="77777777" w:rsidR="000C2C84" w:rsidRDefault="000C2C84"/>
    <w:tbl>
      <w:tblPr>
        <w:tblW w:w="4990" w:type="pct"/>
        <w:tblLayout w:type="fixed"/>
        <w:tblCellMar>
          <w:left w:w="0" w:type="dxa"/>
          <w:right w:w="0" w:type="dxa"/>
        </w:tblCellMar>
        <w:tblLook w:val="0600" w:firstRow="0" w:lastRow="0" w:firstColumn="0" w:lastColumn="0" w:noHBand="1" w:noVBand="1"/>
      </w:tblPr>
      <w:tblGrid>
        <w:gridCol w:w="1420"/>
        <w:gridCol w:w="2551"/>
        <w:gridCol w:w="212"/>
        <w:gridCol w:w="2763"/>
        <w:gridCol w:w="425"/>
        <w:gridCol w:w="2695"/>
      </w:tblGrid>
      <w:tr w:rsidR="002417D6" w:rsidRPr="005114CE" w14:paraId="5E74DE6D" w14:textId="77777777" w:rsidTr="007A701D">
        <w:trPr>
          <w:trHeight w:val="405"/>
        </w:trPr>
        <w:tc>
          <w:tcPr>
            <w:tcW w:w="1420" w:type="dxa"/>
            <w:vAlign w:val="bottom"/>
          </w:tcPr>
          <w:p w14:paraId="00D7C757" w14:textId="77777777" w:rsidR="002417D6" w:rsidRDefault="002417D6" w:rsidP="002D5C05">
            <w:pPr>
              <w:pStyle w:val="FieldText"/>
              <w:jc w:val="left"/>
            </w:pPr>
            <w:r w:rsidRPr="00514735">
              <w:t>Title:</w:t>
            </w:r>
          </w:p>
          <w:p w14:paraId="7106F44C" w14:textId="77777777" w:rsidR="002417D6" w:rsidRPr="00514735" w:rsidRDefault="002417D6" w:rsidP="0063203F">
            <w:pPr>
              <w:pStyle w:val="FieldText"/>
            </w:pPr>
          </w:p>
        </w:tc>
        <w:tc>
          <w:tcPr>
            <w:tcW w:w="5526" w:type="dxa"/>
            <w:gridSpan w:val="3"/>
            <w:vAlign w:val="bottom"/>
          </w:tcPr>
          <w:p w14:paraId="32D70172" w14:textId="77777777" w:rsidR="002417D6" w:rsidRDefault="002417D6" w:rsidP="00514735">
            <w:pPr>
              <w:pStyle w:val="Heading3"/>
              <w:rPr>
                <w:i w:val="0"/>
                <w:sz w:val="20"/>
                <w:szCs w:val="20"/>
              </w:rPr>
            </w:pPr>
            <w:r w:rsidRPr="009F58B2">
              <w:rPr>
                <w:i w:val="0"/>
                <w:sz w:val="20"/>
                <w:szCs w:val="20"/>
              </w:rPr>
              <w:t xml:space="preserve">Miss </w:t>
            </w:r>
            <w:r w:rsidRPr="009F58B2">
              <w:fldChar w:fldCharType="begin">
                <w:ffData>
                  <w:name w:val="Check3"/>
                  <w:enabled/>
                  <w:calcOnExit w:val="0"/>
                  <w:checkBox>
                    <w:sizeAuto/>
                    <w:default w:val="0"/>
                  </w:checkBox>
                </w:ffData>
              </w:fldChar>
            </w:r>
            <w:r w:rsidRPr="009F58B2">
              <w:instrText xml:space="preserve"> FORMCHECKBOX </w:instrText>
            </w:r>
            <w:r w:rsidR="00BA2D4B">
              <w:fldChar w:fldCharType="separate"/>
            </w:r>
            <w:r w:rsidRPr="009F58B2">
              <w:fldChar w:fldCharType="end"/>
            </w:r>
            <w:r w:rsidRPr="009F58B2">
              <w:rPr>
                <w:rFonts w:cstheme="minorHAnsi"/>
                <w:i w:val="0"/>
                <w:sz w:val="20"/>
                <w:szCs w:val="20"/>
              </w:rPr>
              <w:t xml:space="preserve"> </w:t>
            </w:r>
            <w:r w:rsidRPr="009F58B2">
              <w:rPr>
                <w:i w:val="0"/>
                <w:sz w:val="20"/>
                <w:szCs w:val="20"/>
              </w:rPr>
              <w:t xml:space="preserve">Mr </w:t>
            </w:r>
            <w:r w:rsidRPr="009F58B2">
              <w:fldChar w:fldCharType="begin">
                <w:ffData>
                  <w:name w:val="Check3"/>
                  <w:enabled/>
                  <w:calcOnExit w:val="0"/>
                  <w:checkBox>
                    <w:sizeAuto/>
                    <w:default w:val="0"/>
                  </w:checkBox>
                </w:ffData>
              </w:fldChar>
            </w:r>
            <w:r w:rsidRPr="009F58B2">
              <w:instrText xml:space="preserve"> FORMCHECKBOX </w:instrText>
            </w:r>
            <w:r w:rsidR="00BA2D4B">
              <w:fldChar w:fldCharType="separate"/>
            </w:r>
            <w:r w:rsidRPr="009F58B2">
              <w:fldChar w:fldCharType="end"/>
            </w:r>
            <w:r w:rsidRPr="009F58B2">
              <w:rPr>
                <w:i w:val="0"/>
                <w:sz w:val="20"/>
                <w:szCs w:val="20"/>
              </w:rPr>
              <w:t xml:space="preserve"> Mrs </w:t>
            </w:r>
            <w:r w:rsidRPr="009F58B2">
              <w:fldChar w:fldCharType="begin">
                <w:ffData>
                  <w:name w:val="Check3"/>
                  <w:enabled/>
                  <w:calcOnExit w:val="0"/>
                  <w:checkBox>
                    <w:sizeAuto/>
                    <w:default w:val="0"/>
                  </w:checkBox>
                </w:ffData>
              </w:fldChar>
            </w:r>
            <w:r w:rsidRPr="009F58B2">
              <w:instrText xml:space="preserve"> FORMCHECKBOX </w:instrText>
            </w:r>
            <w:r w:rsidR="00BA2D4B">
              <w:fldChar w:fldCharType="separate"/>
            </w:r>
            <w:r w:rsidRPr="009F58B2">
              <w:fldChar w:fldCharType="end"/>
            </w:r>
            <w:r w:rsidRPr="009F58B2">
              <w:rPr>
                <w:rFonts w:ascii="Arial" w:hAnsi="Arial" w:cs="Arial"/>
                <w:i w:val="0"/>
                <w:sz w:val="20"/>
                <w:szCs w:val="20"/>
              </w:rPr>
              <w:t xml:space="preserve"> </w:t>
            </w:r>
            <w:r w:rsidRPr="009F58B2">
              <w:rPr>
                <w:i w:val="0"/>
                <w:sz w:val="20"/>
                <w:szCs w:val="20"/>
              </w:rPr>
              <w:t xml:space="preserve">Ms </w:t>
            </w:r>
            <w:r w:rsidRPr="009F58B2">
              <w:fldChar w:fldCharType="begin">
                <w:ffData>
                  <w:name w:val="Check3"/>
                  <w:enabled/>
                  <w:calcOnExit w:val="0"/>
                  <w:checkBox>
                    <w:sizeAuto/>
                    <w:default w:val="0"/>
                  </w:checkBox>
                </w:ffData>
              </w:fldChar>
            </w:r>
            <w:r w:rsidRPr="009F58B2">
              <w:instrText xml:space="preserve"> FORMCHECKBOX </w:instrText>
            </w:r>
            <w:r w:rsidR="00BA2D4B">
              <w:fldChar w:fldCharType="separate"/>
            </w:r>
            <w:r w:rsidRPr="009F58B2">
              <w:fldChar w:fldCharType="end"/>
            </w:r>
            <w:r w:rsidRPr="009F58B2">
              <w:rPr>
                <w:rFonts w:ascii="Arial" w:hAnsi="Arial" w:cs="Arial"/>
                <w:i w:val="0"/>
                <w:sz w:val="20"/>
                <w:szCs w:val="20"/>
              </w:rPr>
              <w:t xml:space="preserve"> </w:t>
            </w:r>
            <w:r w:rsidRPr="009F58B2">
              <w:rPr>
                <w:i w:val="0"/>
                <w:sz w:val="20"/>
                <w:szCs w:val="20"/>
              </w:rPr>
              <w:t>Other:</w:t>
            </w:r>
          </w:p>
          <w:p w14:paraId="7D5F3EC3" w14:textId="77777777" w:rsidR="002417D6" w:rsidRPr="00514735" w:rsidRDefault="002417D6" w:rsidP="00514735"/>
        </w:tc>
        <w:tc>
          <w:tcPr>
            <w:tcW w:w="425" w:type="dxa"/>
          </w:tcPr>
          <w:p w14:paraId="49F7C290" w14:textId="77777777" w:rsidR="002417D6" w:rsidRDefault="002417D6" w:rsidP="00165D81">
            <w:pPr>
              <w:pStyle w:val="FieldText"/>
            </w:pPr>
          </w:p>
        </w:tc>
        <w:tc>
          <w:tcPr>
            <w:tcW w:w="2695" w:type="dxa"/>
            <w:tcBorders>
              <w:bottom w:val="single" w:sz="4" w:space="0" w:color="auto"/>
            </w:tcBorders>
          </w:tcPr>
          <w:p w14:paraId="40EFF4BD" w14:textId="77777777" w:rsidR="002D5C05" w:rsidRDefault="002417D6" w:rsidP="007A701D">
            <w:pPr>
              <w:pStyle w:val="FieldText"/>
            </w:pPr>
            <w:r w:rsidRPr="009F58B2">
              <w:t xml:space="preserve">D.O.B </w:t>
            </w:r>
          </w:p>
          <w:p w14:paraId="508CDC1D" w14:textId="77777777" w:rsidR="002417D6" w:rsidRDefault="002417D6" w:rsidP="007A701D">
            <w:pPr>
              <w:pStyle w:val="FieldText"/>
              <w:rPr>
                <w:b w:val="0"/>
                <w:i/>
                <w:sz w:val="16"/>
                <w:szCs w:val="16"/>
              </w:rPr>
            </w:pPr>
            <w:r w:rsidRPr="009F58B2">
              <w:rPr>
                <w:b w:val="0"/>
                <w:i/>
                <w:sz w:val="16"/>
                <w:szCs w:val="16"/>
              </w:rPr>
              <w:t>mm/dd/yyyy</w:t>
            </w:r>
          </w:p>
          <w:p w14:paraId="46E51C20" w14:textId="77777777" w:rsidR="002417D6" w:rsidRPr="009F58B2" w:rsidRDefault="002417D6" w:rsidP="00165D81">
            <w:pPr>
              <w:pStyle w:val="FieldText"/>
            </w:pPr>
            <w:r w:rsidRPr="009F58B2">
              <w:rPr>
                <w:sz w:val="32"/>
                <w:szCs w:val="32"/>
              </w:rPr>
              <w:t xml:space="preserve">/      /   </w:t>
            </w:r>
          </w:p>
        </w:tc>
      </w:tr>
      <w:tr w:rsidR="00FC7EBB" w:rsidRPr="005114CE" w14:paraId="7EFFAC4F" w14:textId="77777777" w:rsidTr="007A701D">
        <w:trPr>
          <w:trHeight w:val="203"/>
        </w:trPr>
        <w:tc>
          <w:tcPr>
            <w:tcW w:w="1420" w:type="dxa"/>
            <w:vMerge w:val="restart"/>
            <w:vAlign w:val="bottom"/>
          </w:tcPr>
          <w:p w14:paraId="4485DD87" w14:textId="77777777" w:rsidR="00FC7EBB" w:rsidRDefault="00FC7EBB" w:rsidP="00514735">
            <w:pPr>
              <w:rPr>
                <w:b/>
              </w:rPr>
            </w:pPr>
          </w:p>
          <w:p w14:paraId="5E906D64" w14:textId="77777777" w:rsidR="00FC7EBB" w:rsidRPr="009F58B2" w:rsidRDefault="00FC7EBB" w:rsidP="002D5C05">
            <w:pPr>
              <w:jc w:val="left"/>
              <w:rPr>
                <w:b/>
              </w:rPr>
            </w:pPr>
            <w:r w:rsidRPr="009F58B2">
              <w:rPr>
                <w:b/>
              </w:rPr>
              <w:t>Full Name:</w:t>
            </w:r>
          </w:p>
          <w:p w14:paraId="65C17E00" w14:textId="77777777" w:rsidR="00FC7EBB" w:rsidRDefault="00FC7EBB" w:rsidP="006C5937">
            <w:pPr>
              <w:pStyle w:val="FieldText"/>
              <w:rPr>
                <w:i/>
              </w:rPr>
            </w:pPr>
            <w:r w:rsidRPr="009F58B2">
              <w:rPr>
                <w:i/>
              </w:rPr>
              <w:t>(Block capitals)</w:t>
            </w:r>
          </w:p>
          <w:p w14:paraId="4B0BBCB0" w14:textId="77777777" w:rsidR="00FC7EBB" w:rsidRDefault="00FC7EBB" w:rsidP="006C5937">
            <w:pPr>
              <w:pStyle w:val="FieldText"/>
              <w:rPr>
                <w:i/>
              </w:rPr>
            </w:pPr>
          </w:p>
          <w:p w14:paraId="1C527AFD" w14:textId="77777777" w:rsidR="00FC7EBB" w:rsidRDefault="00FC7EBB" w:rsidP="00FC7EBB">
            <w:pPr>
              <w:pStyle w:val="FieldText"/>
              <w:jc w:val="both"/>
              <w:rPr>
                <w:i/>
              </w:rPr>
            </w:pPr>
          </w:p>
          <w:p w14:paraId="23450797" w14:textId="77777777" w:rsidR="00FC7EBB" w:rsidRDefault="00FC7EBB" w:rsidP="00FC7EBB">
            <w:pPr>
              <w:pStyle w:val="FieldText"/>
              <w:jc w:val="both"/>
              <w:rPr>
                <w:i/>
              </w:rPr>
            </w:pPr>
          </w:p>
          <w:p w14:paraId="2A40F0DE" w14:textId="77777777" w:rsidR="00FC7EBB" w:rsidRDefault="00FC7EBB" w:rsidP="00FC7EBB">
            <w:pPr>
              <w:pStyle w:val="FieldText"/>
              <w:jc w:val="both"/>
              <w:rPr>
                <w:i/>
              </w:rPr>
            </w:pPr>
          </w:p>
          <w:p w14:paraId="1865334B" w14:textId="77777777" w:rsidR="00FC7EBB" w:rsidRDefault="00FC7EBB" w:rsidP="002D5C05">
            <w:pPr>
              <w:jc w:val="left"/>
              <w:rPr>
                <w:b/>
                <w:szCs w:val="19"/>
              </w:rPr>
            </w:pPr>
            <w:r w:rsidRPr="009F58B2">
              <w:rPr>
                <w:b/>
              </w:rPr>
              <w:t xml:space="preserve">Professional </w:t>
            </w:r>
            <w:r w:rsidRPr="009F58B2">
              <w:rPr>
                <w:b/>
                <w:szCs w:val="19"/>
              </w:rPr>
              <w:t>Nickname</w:t>
            </w:r>
          </w:p>
          <w:p w14:paraId="7D6D7206" w14:textId="77777777" w:rsidR="00FC7EBB" w:rsidRPr="00FC7EBB" w:rsidRDefault="00FC7EBB" w:rsidP="00FC7EBB">
            <w:pPr>
              <w:rPr>
                <w:b/>
                <w:szCs w:val="19"/>
              </w:rPr>
            </w:pPr>
          </w:p>
          <w:p w14:paraId="6ABC4FB5" w14:textId="77777777" w:rsidR="00FC7EBB" w:rsidRPr="006C5937" w:rsidRDefault="00FC7EBB" w:rsidP="006C5937">
            <w:pPr>
              <w:pStyle w:val="FieldText"/>
              <w:jc w:val="both"/>
              <w:rPr>
                <w:i/>
              </w:rPr>
            </w:pPr>
          </w:p>
        </w:tc>
        <w:tc>
          <w:tcPr>
            <w:tcW w:w="2551" w:type="dxa"/>
            <w:vAlign w:val="bottom"/>
          </w:tcPr>
          <w:p w14:paraId="554AB296" w14:textId="77777777" w:rsidR="00FC7EBB" w:rsidRPr="00514735" w:rsidRDefault="00FC7EBB" w:rsidP="00514735">
            <w:pPr>
              <w:pStyle w:val="FieldText"/>
              <w:jc w:val="left"/>
              <w:rPr>
                <w:b w:val="0"/>
                <w:i/>
                <w:sz w:val="16"/>
                <w:szCs w:val="16"/>
              </w:rPr>
            </w:pPr>
            <w:r w:rsidRPr="00514735">
              <w:rPr>
                <w:b w:val="0"/>
                <w:i/>
                <w:sz w:val="16"/>
                <w:szCs w:val="16"/>
              </w:rPr>
              <w:t>First</w:t>
            </w:r>
          </w:p>
        </w:tc>
        <w:tc>
          <w:tcPr>
            <w:tcW w:w="2975" w:type="dxa"/>
            <w:gridSpan w:val="2"/>
            <w:vAlign w:val="bottom"/>
          </w:tcPr>
          <w:p w14:paraId="2DB20A8C" w14:textId="77777777" w:rsidR="00FC7EBB" w:rsidRPr="009F58B2" w:rsidRDefault="00FC7EBB" w:rsidP="0063203F">
            <w:pPr>
              <w:pStyle w:val="FieldText"/>
              <w:rPr>
                <w:b w:val="0"/>
              </w:rPr>
            </w:pPr>
          </w:p>
        </w:tc>
        <w:tc>
          <w:tcPr>
            <w:tcW w:w="425" w:type="dxa"/>
          </w:tcPr>
          <w:p w14:paraId="224B5F79" w14:textId="77777777" w:rsidR="00FC7EBB" w:rsidRDefault="00FC7EBB" w:rsidP="00165D81">
            <w:pPr>
              <w:pStyle w:val="FieldText"/>
            </w:pPr>
          </w:p>
        </w:tc>
        <w:tc>
          <w:tcPr>
            <w:tcW w:w="2695" w:type="dxa"/>
            <w:tcBorders>
              <w:top w:val="single" w:sz="4" w:space="0" w:color="auto"/>
            </w:tcBorders>
          </w:tcPr>
          <w:p w14:paraId="409A6ACA" w14:textId="77777777" w:rsidR="00FC7EBB" w:rsidRDefault="00FC7EBB" w:rsidP="00165D81">
            <w:pPr>
              <w:pStyle w:val="FieldText"/>
            </w:pPr>
          </w:p>
        </w:tc>
      </w:tr>
      <w:tr w:rsidR="00FC7EBB" w:rsidRPr="005114CE" w14:paraId="4FE766AE" w14:textId="77777777" w:rsidTr="005723AE">
        <w:trPr>
          <w:trHeight w:val="218"/>
        </w:trPr>
        <w:tc>
          <w:tcPr>
            <w:tcW w:w="1420" w:type="dxa"/>
            <w:vMerge/>
            <w:vAlign w:val="bottom"/>
          </w:tcPr>
          <w:p w14:paraId="3182463D" w14:textId="77777777" w:rsidR="00FC7EBB" w:rsidRPr="009F58B2" w:rsidRDefault="00FC7EBB" w:rsidP="0063203F">
            <w:pPr>
              <w:pStyle w:val="FieldText"/>
              <w:rPr>
                <w:b w:val="0"/>
              </w:rPr>
            </w:pPr>
          </w:p>
        </w:tc>
        <w:tc>
          <w:tcPr>
            <w:tcW w:w="2763" w:type="dxa"/>
            <w:gridSpan w:val="2"/>
            <w:tcBorders>
              <w:bottom w:val="single" w:sz="4" w:space="0" w:color="auto"/>
            </w:tcBorders>
            <w:vAlign w:val="bottom"/>
          </w:tcPr>
          <w:p w14:paraId="6DCD6F98" w14:textId="59EEDA3C" w:rsidR="00FC7EBB" w:rsidRPr="009F58B2" w:rsidRDefault="00FC7EBB" w:rsidP="00B873AA">
            <w:pPr>
              <w:pStyle w:val="FieldText"/>
              <w:jc w:val="both"/>
              <w:rPr>
                <w:b w:val="0"/>
              </w:rPr>
            </w:pPr>
          </w:p>
        </w:tc>
        <w:tc>
          <w:tcPr>
            <w:tcW w:w="2763" w:type="dxa"/>
            <w:tcBorders>
              <w:bottom w:val="single" w:sz="4" w:space="0" w:color="auto"/>
            </w:tcBorders>
            <w:vAlign w:val="bottom"/>
          </w:tcPr>
          <w:p w14:paraId="7D3F0776" w14:textId="77777777" w:rsidR="00FC7EBB" w:rsidRPr="009F58B2" w:rsidRDefault="00FC7EBB" w:rsidP="0063203F">
            <w:pPr>
              <w:pStyle w:val="FieldText"/>
              <w:rPr>
                <w:b w:val="0"/>
              </w:rPr>
            </w:pPr>
          </w:p>
        </w:tc>
        <w:tc>
          <w:tcPr>
            <w:tcW w:w="425" w:type="dxa"/>
            <w:vMerge w:val="restart"/>
          </w:tcPr>
          <w:p w14:paraId="760E33C6" w14:textId="77777777" w:rsidR="00FC7EBB" w:rsidRDefault="00FC7EBB" w:rsidP="00165D81">
            <w:pPr>
              <w:pStyle w:val="FieldText"/>
            </w:pPr>
          </w:p>
        </w:tc>
        <w:tc>
          <w:tcPr>
            <w:tcW w:w="2695" w:type="dxa"/>
            <w:vMerge w:val="restart"/>
          </w:tcPr>
          <w:p w14:paraId="19E52127" w14:textId="77777777" w:rsidR="00FC7EBB" w:rsidRPr="00165D81" w:rsidRDefault="00FC7EBB" w:rsidP="002417D6">
            <w:pPr>
              <w:pStyle w:val="FieldText"/>
            </w:pPr>
            <w:r w:rsidRPr="00165D81">
              <w:t>Nationality</w:t>
            </w:r>
          </w:p>
          <w:p w14:paraId="06359024" w14:textId="77777777" w:rsidR="00FC7EBB" w:rsidRDefault="00FC7EBB" w:rsidP="00165D81">
            <w:pPr>
              <w:pStyle w:val="FieldText"/>
            </w:pPr>
          </w:p>
        </w:tc>
      </w:tr>
      <w:tr w:rsidR="00FC7EBB" w:rsidRPr="005114CE" w14:paraId="7C448FEE" w14:textId="77777777" w:rsidTr="005723AE">
        <w:trPr>
          <w:trHeight w:val="217"/>
        </w:trPr>
        <w:tc>
          <w:tcPr>
            <w:tcW w:w="1420" w:type="dxa"/>
            <w:vMerge/>
            <w:vAlign w:val="bottom"/>
          </w:tcPr>
          <w:p w14:paraId="7B5B047D" w14:textId="77777777" w:rsidR="00FC7EBB" w:rsidRPr="009F58B2" w:rsidRDefault="00FC7EBB" w:rsidP="0063203F">
            <w:pPr>
              <w:pStyle w:val="FieldText"/>
              <w:rPr>
                <w:b w:val="0"/>
              </w:rPr>
            </w:pPr>
          </w:p>
        </w:tc>
        <w:tc>
          <w:tcPr>
            <w:tcW w:w="2763" w:type="dxa"/>
            <w:gridSpan w:val="2"/>
            <w:tcBorders>
              <w:bottom w:val="single" w:sz="4" w:space="0" w:color="auto"/>
            </w:tcBorders>
            <w:vAlign w:val="bottom"/>
          </w:tcPr>
          <w:p w14:paraId="6DC82319" w14:textId="77777777" w:rsidR="00FC7EBB" w:rsidRDefault="00FC7EBB" w:rsidP="00FC7EBB">
            <w:pPr>
              <w:pStyle w:val="FieldText"/>
              <w:jc w:val="left"/>
              <w:rPr>
                <w:b w:val="0"/>
                <w:i/>
                <w:sz w:val="16"/>
                <w:szCs w:val="16"/>
              </w:rPr>
            </w:pPr>
          </w:p>
          <w:p w14:paraId="31F7614E" w14:textId="77777777" w:rsidR="00FC7EBB" w:rsidRDefault="00FC7EBB" w:rsidP="00FC7EBB">
            <w:pPr>
              <w:pStyle w:val="FieldText"/>
              <w:jc w:val="left"/>
              <w:rPr>
                <w:b w:val="0"/>
                <w:i/>
                <w:sz w:val="16"/>
                <w:szCs w:val="16"/>
              </w:rPr>
            </w:pPr>
            <w:r w:rsidRPr="00514735">
              <w:rPr>
                <w:b w:val="0"/>
                <w:i/>
                <w:sz w:val="16"/>
                <w:szCs w:val="16"/>
              </w:rPr>
              <w:t>Middle</w:t>
            </w:r>
          </w:p>
          <w:p w14:paraId="7A5CC479" w14:textId="77777777" w:rsidR="00FC7EBB" w:rsidRPr="009F58B2" w:rsidRDefault="00FC7EBB" w:rsidP="00FC7EBB">
            <w:pPr>
              <w:pStyle w:val="FieldText"/>
              <w:jc w:val="left"/>
              <w:rPr>
                <w:b w:val="0"/>
              </w:rPr>
            </w:pPr>
          </w:p>
        </w:tc>
        <w:tc>
          <w:tcPr>
            <w:tcW w:w="2763" w:type="dxa"/>
            <w:tcBorders>
              <w:bottom w:val="single" w:sz="4" w:space="0" w:color="auto"/>
            </w:tcBorders>
            <w:vAlign w:val="bottom"/>
          </w:tcPr>
          <w:p w14:paraId="53EA5FAD" w14:textId="77777777" w:rsidR="00FC7EBB" w:rsidRPr="009F58B2" w:rsidRDefault="00FC7EBB" w:rsidP="0063203F">
            <w:pPr>
              <w:pStyle w:val="FieldText"/>
              <w:rPr>
                <w:b w:val="0"/>
              </w:rPr>
            </w:pPr>
          </w:p>
        </w:tc>
        <w:tc>
          <w:tcPr>
            <w:tcW w:w="425" w:type="dxa"/>
            <w:vMerge/>
          </w:tcPr>
          <w:p w14:paraId="6165444A" w14:textId="77777777" w:rsidR="00FC7EBB" w:rsidRDefault="00FC7EBB" w:rsidP="00165D81">
            <w:pPr>
              <w:pStyle w:val="FieldText"/>
            </w:pPr>
          </w:p>
        </w:tc>
        <w:tc>
          <w:tcPr>
            <w:tcW w:w="2695" w:type="dxa"/>
            <w:vMerge/>
            <w:tcBorders>
              <w:bottom w:val="single" w:sz="4" w:space="0" w:color="auto"/>
            </w:tcBorders>
          </w:tcPr>
          <w:p w14:paraId="04F9BFED" w14:textId="77777777" w:rsidR="00FC7EBB" w:rsidRPr="00165D81" w:rsidRDefault="00FC7EBB" w:rsidP="002417D6">
            <w:pPr>
              <w:pStyle w:val="FieldText"/>
            </w:pPr>
          </w:p>
        </w:tc>
      </w:tr>
      <w:tr w:rsidR="00FC7EBB" w:rsidRPr="005114CE" w14:paraId="4695CE7D" w14:textId="77777777" w:rsidTr="007A701D">
        <w:trPr>
          <w:trHeight w:val="108"/>
        </w:trPr>
        <w:tc>
          <w:tcPr>
            <w:tcW w:w="1420" w:type="dxa"/>
            <w:vMerge/>
            <w:vAlign w:val="bottom"/>
          </w:tcPr>
          <w:p w14:paraId="6D529D70" w14:textId="77777777" w:rsidR="00FC7EBB" w:rsidRPr="009F58B2" w:rsidRDefault="00FC7EBB" w:rsidP="0063203F">
            <w:pPr>
              <w:pStyle w:val="FieldText"/>
              <w:rPr>
                <w:b w:val="0"/>
              </w:rPr>
            </w:pPr>
          </w:p>
        </w:tc>
        <w:tc>
          <w:tcPr>
            <w:tcW w:w="2551" w:type="dxa"/>
            <w:tcBorders>
              <w:top w:val="single" w:sz="4" w:space="0" w:color="auto"/>
            </w:tcBorders>
            <w:vAlign w:val="bottom"/>
          </w:tcPr>
          <w:p w14:paraId="156EB4D2" w14:textId="77777777" w:rsidR="00FC7EBB" w:rsidRDefault="00FC7EBB" w:rsidP="00514735">
            <w:pPr>
              <w:pStyle w:val="FieldText"/>
              <w:jc w:val="left"/>
              <w:rPr>
                <w:b w:val="0"/>
                <w:i/>
                <w:sz w:val="16"/>
                <w:szCs w:val="16"/>
              </w:rPr>
            </w:pPr>
          </w:p>
          <w:p w14:paraId="531B9BC1" w14:textId="77777777" w:rsidR="00FC7EBB" w:rsidRPr="009F58B2" w:rsidRDefault="00FC7EBB" w:rsidP="00514735">
            <w:pPr>
              <w:pStyle w:val="FieldText"/>
              <w:jc w:val="left"/>
              <w:rPr>
                <w:b w:val="0"/>
              </w:rPr>
            </w:pPr>
            <w:r w:rsidRPr="00514735">
              <w:rPr>
                <w:b w:val="0"/>
                <w:i/>
                <w:sz w:val="16"/>
                <w:szCs w:val="16"/>
              </w:rPr>
              <w:t>Last</w:t>
            </w:r>
          </w:p>
        </w:tc>
        <w:tc>
          <w:tcPr>
            <w:tcW w:w="2975" w:type="dxa"/>
            <w:gridSpan w:val="2"/>
            <w:tcBorders>
              <w:top w:val="single" w:sz="4" w:space="0" w:color="auto"/>
            </w:tcBorders>
            <w:vAlign w:val="bottom"/>
          </w:tcPr>
          <w:p w14:paraId="65330F2E" w14:textId="77777777" w:rsidR="00FC7EBB" w:rsidRPr="009F58B2" w:rsidRDefault="00FC7EBB" w:rsidP="0063203F">
            <w:pPr>
              <w:pStyle w:val="FieldText"/>
              <w:rPr>
                <w:b w:val="0"/>
              </w:rPr>
            </w:pPr>
          </w:p>
        </w:tc>
        <w:tc>
          <w:tcPr>
            <w:tcW w:w="425" w:type="dxa"/>
          </w:tcPr>
          <w:p w14:paraId="72DA5045" w14:textId="77777777" w:rsidR="00FC7EBB" w:rsidRDefault="00FC7EBB" w:rsidP="00165D81">
            <w:pPr>
              <w:pStyle w:val="FieldText"/>
            </w:pPr>
          </w:p>
        </w:tc>
        <w:tc>
          <w:tcPr>
            <w:tcW w:w="2695" w:type="dxa"/>
            <w:tcBorders>
              <w:top w:val="single" w:sz="4" w:space="0" w:color="auto"/>
            </w:tcBorders>
          </w:tcPr>
          <w:p w14:paraId="3C464ADF" w14:textId="77777777" w:rsidR="00FC7EBB" w:rsidRDefault="00FC7EBB" w:rsidP="007A701D">
            <w:pPr>
              <w:pStyle w:val="FieldText"/>
              <w:rPr>
                <w:szCs w:val="24"/>
              </w:rPr>
            </w:pPr>
          </w:p>
          <w:p w14:paraId="6FB324C0" w14:textId="77777777" w:rsidR="00FC7EBB" w:rsidRPr="007A701D" w:rsidRDefault="00FC7EBB" w:rsidP="007A701D">
            <w:pPr>
              <w:pStyle w:val="FieldText"/>
              <w:rPr>
                <w:szCs w:val="24"/>
              </w:rPr>
            </w:pPr>
            <w:r w:rsidRPr="00165D81">
              <w:rPr>
                <w:szCs w:val="24"/>
              </w:rPr>
              <w:t>National</w:t>
            </w:r>
          </w:p>
        </w:tc>
      </w:tr>
      <w:tr w:rsidR="00FC7EBB" w:rsidRPr="005114CE" w14:paraId="054DDFAA" w14:textId="77777777" w:rsidTr="002417D6">
        <w:trPr>
          <w:trHeight w:val="108"/>
        </w:trPr>
        <w:tc>
          <w:tcPr>
            <w:tcW w:w="1420" w:type="dxa"/>
            <w:vMerge/>
            <w:vAlign w:val="bottom"/>
          </w:tcPr>
          <w:p w14:paraId="7C1F6B3F" w14:textId="77777777" w:rsidR="00FC7EBB" w:rsidRPr="009F58B2" w:rsidRDefault="00FC7EBB" w:rsidP="0063203F">
            <w:pPr>
              <w:pStyle w:val="FieldText"/>
              <w:rPr>
                <w:b w:val="0"/>
              </w:rPr>
            </w:pPr>
          </w:p>
        </w:tc>
        <w:tc>
          <w:tcPr>
            <w:tcW w:w="2551" w:type="dxa"/>
            <w:tcBorders>
              <w:bottom w:val="single" w:sz="4" w:space="0" w:color="auto"/>
            </w:tcBorders>
            <w:vAlign w:val="bottom"/>
          </w:tcPr>
          <w:p w14:paraId="5C6247EC" w14:textId="77777777" w:rsidR="00FC7EBB" w:rsidRPr="009F58B2" w:rsidRDefault="00FC7EBB" w:rsidP="002417D6">
            <w:pPr>
              <w:pStyle w:val="FieldText"/>
              <w:jc w:val="both"/>
              <w:rPr>
                <w:b w:val="0"/>
              </w:rPr>
            </w:pPr>
          </w:p>
        </w:tc>
        <w:tc>
          <w:tcPr>
            <w:tcW w:w="2975" w:type="dxa"/>
            <w:gridSpan w:val="2"/>
            <w:tcBorders>
              <w:bottom w:val="single" w:sz="4" w:space="0" w:color="auto"/>
            </w:tcBorders>
            <w:vAlign w:val="bottom"/>
          </w:tcPr>
          <w:p w14:paraId="416E0246" w14:textId="77777777" w:rsidR="00FC7EBB" w:rsidRPr="009F58B2" w:rsidRDefault="00FC7EBB" w:rsidP="0063203F">
            <w:pPr>
              <w:pStyle w:val="FieldText"/>
              <w:rPr>
                <w:b w:val="0"/>
              </w:rPr>
            </w:pPr>
          </w:p>
        </w:tc>
        <w:tc>
          <w:tcPr>
            <w:tcW w:w="425" w:type="dxa"/>
          </w:tcPr>
          <w:p w14:paraId="345A1398" w14:textId="77777777" w:rsidR="00FC7EBB" w:rsidRDefault="00FC7EBB" w:rsidP="00165D81">
            <w:pPr>
              <w:pStyle w:val="FieldText"/>
            </w:pPr>
          </w:p>
        </w:tc>
        <w:tc>
          <w:tcPr>
            <w:tcW w:w="2695" w:type="dxa"/>
          </w:tcPr>
          <w:p w14:paraId="7EAE71BA" w14:textId="77777777" w:rsidR="00FC7EBB" w:rsidRDefault="00FC7EBB" w:rsidP="00165D81">
            <w:pPr>
              <w:pStyle w:val="FieldText"/>
            </w:pPr>
            <w:r w:rsidRPr="00165D81">
              <w:rPr>
                <w:szCs w:val="24"/>
              </w:rPr>
              <w:t>Insurance number</w:t>
            </w:r>
          </w:p>
        </w:tc>
      </w:tr>
      <w:tr w:rsidR="00FC7EBB" w:rsidRPr="005114CE" w14:paraId="1EAE7E1B" w14:textId="77777777" w:rsidTr="005723AE">
        <w:trPr>
          <w:trHeight w:val="295"/>
        </w:trPr>
        <w:tc>
          <w:tcPr>
            <w:tcW w:w="1420" w:type="dxa"/>
            <w:vMerge/>
            <w:vAlign w:val="bottom"/>
          </w:tcPr>
          <w:p w14:paraId="178A303D" w14:textId="77777777" w:rsidR="00FC7EBB" w:rsidRPr="009F58B2" w:rsidRDefault="00FC7EBB" w:rsidP="0063203F">
            <w:pPr>
              <w:pStyle w:val="FieldText"/>
              <w:rPr>
                <w:b w:val="0"/>
              </w:rPr>
            </w:pPr>
          </w:p>
        </w:tc>
        <w:tc>
          <w:tcPr>
            <w:tcW w:w="5526" w:type="dxa"/>
            <w:gridSpan w:val="3"/>
            <w:vMerge w:val="restart"/>
            <w:tcBorders>
              <w:top w:val="single" w:sz="4" w:space="0" w:color="auto"/>
            </w:tcBorders>
            <w:vAlign w:val="bottom"/>
          </w:tcPr>
          <w:p w14:paraId="2B693F78" w14:textId="77777777" w:rsidR="00FC7EBB" w:rsidRDefault="00FC7EBB" w:rsidP="002D5C05">
            <w:pPr>
              <w:jc w:val="left"/>
              <w:rPr>
                <w:i/>
                <w:sz w:val="16"/>
                <w:szCs w:val="16"/>
              </w:rPr>
            </w:pPr>
            <w:r w:rsidRPr="009F58B2">
              <w:rPr>
                <w:i/>
                <w:sz w:val="16"/>
                <w:szCs w:val="16"/>
              </w:rPr>
              <w:t>Name you prefer to be called at work</w:t>
            </w:r>
            <w:r>
              <w:rPr>
                <w:i/>
                <w:sz w:val="16"/>
                <w:szCs w:val="16"/>
              </w:rPr>
              <w:t xml:space="preserve"> if different from above</w:t>
            </w:r>
          </w:p>
          <w:p w14:paraId="7FB4B7FB" w14:textId="77777777" w:rsidR="00384EDF" w:rsidRDefault="00384EDF" w:rsidP="002D5C05">
            <w:pPr>
              <w:jc w:val="left"/>
              <w:rPr>
                <w:b/>
                <w:i/>
                <w:sz w:val="16"/>
                <w:szCs w:val="16"/>
              </w:rPr>
            </w:pPr>
          </w:p>
          <w:p w14:paraId="53030CC5" w14:textId="77777777" w:rsidR="00FC7EBB" w:rsidRPr="009F58B2" w:rsidRDefault="00FC7EBB" w:rsidP="0063203F">
            <w:pPr>
              <w:pStyle w:val="FieldText"/>
              <w:rPr>
                <w:b w:val="0"/>
              </w:rPr>
            </w:pPr>
          </w:p>
        </w:tc>
        <w:tc>
          <w:tcPr>
            <w:tcW w:w="425" w:type="dxa"/>
            <w:vMerge w:val="restart"/>
          </w:tcPr>
          <w:p w14:paraId="370DD3AF" w14:textId="77777777" w:rsidR="00FC7EBB" w:rsidRDefault="00FC7EBB" w:rsidP="00165D81">
            <w:pPr>
              <w:pStyle w:val="FieldText"/>
            </w:pPr>
          </w:p>
        </w:tc>
        <w:tc>
          <w:tcPr>
            <w:tcW w:w="2695" w:type="dxa"/>
            <w:tcBorders>
              <w:bottom w:val="single" w:sz="4" w:space="0" w:color="auto"/>
            </w:tcBorders>
          </w:tcPr>
          <w:p w14:paraId="287EAC8E" w14:textId="77777777" w:rsidR="00FC7EBB" w:rsidRDefault="00FC7EBB" w:rsidP="007A701D">
            <w:pPr>
              <w:pStyle w:val="FieldText"/>
              <w:jc w:val="both"/>
            </w:pPr>
          </w:p>
        </w:tc>
      </w:tr>
      <w:tr w:rsidR="00FC7EBB" w:rsidRPr="005114CE" w14:paraId="38883754" w14:textId="77777777" w:rsidTr="00FC7EBB">
        <w:trPr>
          <w:trHeight w:val="217"/>
        </w:trPr>
        <w:tc>
          <w:tcPr>
            <w:tcW w:w="1420" w:type="dxa"/>
            <w:vMerge/>
            <w:vAlign w:val="bottom"/>
          </w:tcPr>
          <w:p w14:paraId="2728A654" w14:textId="77777777" w:rsidR="00FC7EBB" w:rsidRPr="009F58B2" w:rsidRDefault="00FC7EBB" w:rsidP="0063203F">
            <w:pPr>
              <w:pStyle w:val="FieldText"/>
              <w:rPr>
                <w:b w:val="0"/>
              </w:rPr>
            </w:pPr>
          </w:p>
        </w:tc>
        <w:tc>
          <w:tcPr>
            <w:tcW w:w="5526" w:type="dxa"/>
            <w:gridSpan w:val="3"/>
            <w:vMerge/>
            <w:tcBorders>
              <w:bottom w:val="single" w:sz="4" w:space="0" w:color="auto"/>
            </w:tcBorders>
            <w:vAlign w:val="bottom"/>
          </w:tcPr>
          <w:p w14:paraId="5D81BA28" w14:textId="77777777" w:rsidR="00FC7EBB" w:rsidRPr="009F58B2" w:rsidRDefault="00FC7EBB" w:rsidP="0063203F">
            <w:pPr>
              <w:pStyle w:val="FieldText"/>
              <w:rPr>
                <w:b w:val="0"/>
              </w:rPr>
            </w:pPr>
          </w:p>
        </w:tc>
        <w:tc>
          <w:tcPr>
            <w:tcW w:w="425" w:type="dxa"/>
            <w:vMerge/>
          </w:tcPr>
          <w:p w14:paraId="54CF81F9" w14:textId="77777777" w:rsidR="00FC7EBB" w:rsidRDefault="00FC7EBB" w:rsidP="00165D81">
            <w:pPr>
              <w:pStyle w:val="FieldText"/>
            </w:pPr>
          </w:p>
        </w:tc>
        <w:tc>
          <w:tcPr>
            <w:tcW w:w="2695" w:type="dxa"/>
            <w:tcBorders>
              <w:top w:val="single" w:sz="4" w:space="0" w:color="auto"/>
            </w:tcBorders>
          </w:tcPr>
          <w:p w14:paraId="37BA0772" w14:textId="77777777" w:rsidR="00D0344E" w:rsidRDefault="00D0344E" w:rsidP="00165D81">
            <w:pPr>
              <w:pStyle w:val="FieldText"/>
            </w:pPr>
          </w:p>
          <w:p w14:paraId="76BC8005" w14:textId="77777777" w:rsidR="00FC7EBB" w:rsidRDefault="00D0344E" w:rsidP="00165D81">
            <w:pPr>
              <w:pStyle w:val="FieldText"/>
            </w:pPr>
            <w:r>
              <w:t>Passport number</w:t>
            </w:r>
          </w:p>
        </w:tc>
      </w:tr>
      <w:tr w:rsidR="00FC7EBB" w:rsidRPr="005114CE" w14:paraId="26BD89BA" w14:textId="77777777" w:rsidTr="00D0344E">
        <w:trPr>
          <w:trHeight w:val="90"/>
        </w:trPr>
        <w:tc>
          <w:tcPr>
            <w:tcW w:w="1420" w:type="dxa"/>
            <w:vMerge/>
            <w:vAlign w:val="bottom"/>
          </w:tcPr>
          <w:p w14:paraId="5CBF6090" w14:textId="77777777" w:rsidR="00FC7EBB" w:rsidRPr="009F58B2" w:rsidRDefault="00FC7EBB" w:rsidP="0063203F">
            <w:pPr>
              <w:pStyle w:val="FieldText"/>
              <w:rPr>
                <w:b w:val="0"/>
              </w:rPr>
            </w:pPr>
          </w:p>
        </w:tc>
        <w:tc>
          <w:tcPr>
            <w:tcW w:w="2551" w:type="dxa"/>
            <w:tcBorders>
              <w:top w:val="single" w:sz="4" w:space="0" w:color="auto"/>
            </w:tcBorders>
            <w:vAlign w:val="bottom"/>
          </w:tcPr>
          <w:p w14:paraId="34E8665B" w14:textId="77777777" w:rsidR="00FC7EBB" w:rsidRPr="00514735" w:rsidRDefault="00FC7EBB" w:rsidP="002417D6">
            <w:pPr>
              <w:pStyle w:val="FieldText"/>
              <w:jc w:val="left"/>
              <w:rPr>
                <w:b w:val="0"/>
                <w:i/>
                <w:sz w:val="16"/>
                <w:szCs w:val="16"/>
              </w:rPr>
            </w:pPr>
          </w:p>
        </w:tc>
        <w:tc>
          <w:tcPr>
            <w:tcW w:w="2975" w:type="dxa"/>
            <w:gridSpan w:val="2"/>
            <w:tcBorders>
              <w:top w:val="single" w:sz="4" w:space="0" w:color="auto"/>
            </w:tcBorders>
            <w:vAlign w:val="bottom"/>
          </w:tcPr>
          <w:p w14:paraId="52AB7611" w14:textId="77777777" w:rsidR="00FC7EBB" w:rsidRPr="00514735" w:rsidRDefault="00FC7EBB" w:rsidP="0063203F">
            <w:pPr>
              <w:pStyle w:val="FieldText"/>
              <w:rPr>
                <w:b w:val="0"/>
                <w:i/>
                <w:sz w:val="16"/>
                <w:szCs w:val="16"/>
              </w:rPr>
            </w:pPr>
          </w:p>
        </w:tc>
        <w:tc>
          <w:tcPr>
            <w:tcW w:w="425" w:type="dxa"/>
          </w:tcPr>
          <w:p w14:paraId="16DD4F2F" w14:textId="77777777" w:rsidR="00FC7EBB" w:rsidRDefault="00FC7EBB" w:rsidP="00165D81">
            <w:pPr>
              <w:pStyle w:val="FieldText"/>
            </w:pPr>
          </w:p>
        </w:tc>
        <w:tc>
          <w:tcPr>
            <w:tcW w:w="2695" w:type="dxa"/>
            <w:tcBorders>
              <w:bottom w:val="single" w:sz="4" w:space="0" w:color="auto"/>
            </w:tcBorders>
          </w:tcPr>
          <w:p w14:paraId="43336BDB" w14:textId="77777777" w:rsidR="00FC7EBB" w:rsidRDefault="00FC7EBB" w:rsidP="00165D81">
            <w:pPr>
              <w:pStyle w:val="FieldText"/>
            </w:pPr>
          </w:p>
        </w:tc>
      </w:tr>
      <w:tr w:rsidR="002417D6" w:rsidRPr="005114CE" w14:paraId="5436CA64" w14:textId="77777777" w:rsidTr="00D0344E">
        <w:trPr>
          <w:trHeight w:val="632"/>
        </w:trPr>
        <w:tc>
          <w:tcPr>
            <w:tcW w:w="1420" w:type="dxa"/>
            <w:vAlign w:val="bottom"/>
          </w:tcPr>
          <w:p w14:paraId="50595DE4" w14:textId="77777777" w:rsidR="002417D6" w:rsidRDefault="00D0344E" w:rsidP="002D5C05">
            <w:pPr>
              <w:jc w:val="left"/>
              <w:rPr>
                <w:b/>
              </w:rPr>
            </w:pPr>
            <w:r w:rsidRPr="00314B0B">
              <w:rPr>
                <w:b/>
              </w:rPr>
              <w:t>Emai</w:t>
            </w:r>
            <w:r>
              <w:rPr>
                <w:b/>
              </w:rPr>
              <w:t>l:</w:t>
            </w:r>
          </w:p>
          <w:p w14:paraId="0F73CBF2" w14:textId="77777777" w:rsidR="00D0344E" w:rsidRDefault="00D0344E" w:rsidP="00FC7EBB"/>
        </w:tc>
        <w:tc>
          <w:tcPr>
            <w:tcW w:w="5526" w:type="dxa"/>
            <w:gridSpan w:val="3"/>
            <w:tcBorders>
              <w:bottom w:val="single" w:sz="4" w:space="0" w:color="auto"/>
            </w:tcBorders>
            <w:vAlign w:val="bottom"/>
          </w:tcPr>
          <w:p w14:paraId="6863CDC4" w14:textId="77777777" w:rsidR="002417D6" w:rsidRDefault="002417D6" w:rsidP="006C5937">
            <w:pPr>
              <w:jc w:val="left"/>
            </w:pPr>
          </w:p>
          <w:p w14:paraId="57D9C3A6" w14:textId="77777777" w:rsidR="002417D6" w:rsidRDefault="002417D6" w:rsidP="006C5937">
            <w:pPr>
              <w:jc w:val="left"/>
            </w:pPr>
          </w:p>
        </w:tc>
        <w:tc>
          <w:tcPr>
            <w:tcW w:w="425" w:type="dxa"/>
          </w:tcPr>
          <w:p w14:paraId="5833A346" w14:textId="77777777" w:rsidR="002417D6" w:rsidRDefault="002417D6" w:rsidP="005723AE">
            <w:pPr>
              <w:rPr>
                <w:b/>
              </w:rPr>
            </w:pPr>
          </w:p>
        </w:tc>
        <w:tc>
          <w:tcPr>
            <w:tcW w:w="2695" w:type="dxa"/>
            <w:tcBorders>
              <w:top w:val="single" w:sz="4" w:space="0" w:color="auto"/>
            </w:tcBorders>
          </w:tcPr>
          <w:p w14:paraId="500BAAD1" w14:textId="77777777" w:rsidR="00D0344E" w:rsidRDefault="00D0344E" w:rsidP="00D0344E">
            <w:pPr>
              <w:pStyle w:val="FieldText"/>
            </w:pPr>
          </w:p>
          <w:p w14:paraId="6AA4ED76" w14:textId="77777777" w:rsidR="002417D6" w:rsidRPr="009F58B2" w:rsidRDefault="00D0344E" w:rsidP="00D0344E">
            <w:pPr>
              <w:pStyle w:val="FieldText"/>
            </w:pPr>
            <w:r>
              <w:t>Mobile number</w:t>
            </w:r>
          </w:p>
        </w:tc>
      </w:tr>
      <w:tr w:rsidR="00D0344E" w:rsidRPr="005114CE" w14:paraId="41AEA5C6" w14:textId="77777777" w:rsidTr="00D0344E">
        <w:trPr>
          <w:trHeight w:val="293"/>
        </w:trPr>
        <w:tc>
          <w:tcPr>
            <w:tcW w:w="1420" w:type="dxa"/>
            <w:vMerge w:val="restart"/>
            <w:vAlign w:val="bottom"/>
          </w:tcPr>
          <w:p w14:paraId="54FF4833" w14:textId="77777777" w:rsidR="00D0344E" w:rsidRDefault="00D0344E" w:rsidP="002D5C05">
            <w:pPr>
              <w:jc w:val="left"/>
            </w:pPr>
            <w:r w:rsidRPr="003226D3">
              <w:rPr>
                <w:b/>
              </w:rPr>
              <w:t>Address</w:t>
            </w:r>
            <w:r w:rsidRPr="005114CE">
              <w:t>:</w:t>
            </w:r>
          </w:p>
          <w:p w14:paraId="6081BF9E" w14:textId="77777777" w:rsidR="00D0344E" w:rsidRDefault="00D0344E"/>
        </w:tc>
        <w:tc>
          <w:tcPr>
            <w:tcW w:w="5526" w:type="dxa"/>
            <w:gridSpan w:val="3"/>
            <w:vMerge w:val="restart"/>
            <w:tcBorders>
              <w:top w:val="single" w:sz="4" w:space="0" w:color="auto"/>
            </w:tcBorders>
            <w:vAlign w:val="bottom"/>
          </w:tcPr>
          <w:p w14:paraId="6CA0EA3C" w14:textId="77777777" w:rsidR="00D0344E" w:rsidRDefault="00D0344E" w:rsidP="002417D6">
            <w:pPr>
              <w:jc w:val="left"/>
              <w:rPr>
                <w:i/>
                <w:sz w:val="16"/>
                <w:szCs w:val="16"/>
              </w:rPr>
            </w:pPr>
          </w:p>
          <w:p w14:paraId="7446F7D4" w14:textId="77777777" w:rsidR="00D0344E" w:rsidRDefault="00D0344E" w:rsidP="002417D6">
            <w:pPr>
              <w:jc w:val="left"/>
              <w:rPr>
                <w:i/>
                <w:sz w:val="16"/>
                <w:szCs w:val="16"/>
              </w:rPr>
            </w:pPr>
            <w:r w:rsidRPr="002417D6">
              <w:rPr>
                <w:i/>
                <w:sz w:val="16"/>
                <w:szCs w:val="16"/>
              </w:rPr>
              <w:t>Line 1</w:t>
            </w:r>
          </w:p>
          <w:p w14:paraId="619E7FEB" w14:textId="77777777" w:rsidR="00D0344E" w:rsidRPr="002417D6" w:rsidRDefault="00D0344E" w:rsidP="002417D6">
            <w:pPr>
              <w:jc w:val="left"/>
            </w:pPr>
          </w:p>
        </w:tc>
        <w:tc>
          <w:tcPr>
            <w:tcW w:w="425" w:type="dxa"/>
            <w:vMerge w:val="restart"/>
          </w:tcPr>
          <w:p w14:paraId="189E369C" w14:textId="77777777" w:rsidR="00D0344E" w:rsidRDefault="00D0344E" w:rsidP="005723AE">
            <w:pPr>
              <w:rPr>
                <w:b/>
              </w:rPr>
            </w:pPr>
          </w:p>
        </w:tc>
        <w:tc>
          <w:tcPr>
            <w:tcW w:w="2695" w:type="dxa"/>
            <w:tcBorders>
              <w:bottom w:val="single" w:sz="4" w:space="0" w:color="auto"/>
            </w:tcBorders>
          </w:tcPr>
          <w:p w14:paraId="08A1C928" w14:textId="77777777" w:rsidR="00D0344E" w:rsidRPr="009F58B2" w:rsidRDefault="00D0344E" w:rsidP="00D0344E">
            <w:pPr>
              <w:pStyle w:val="FieldText"/>
            </w:pPr>
          </w:p>
        </w:tc>
      </w:tr>
      <w:tr w:rsidR="00D0344E" w:rsidRPr="005114CE" w14:paraId="53FCBD60" w14:textId="77777777" w:rsidTr="00D0344E">
        <w:trPr>
          <w:trHeight w:val="292"/>
        </w:trPr>
        <w:tc>
          <w:tcPr>
            <w:tcW w:w="1420" w:type="dxa"/>
            <w:vMerge/>
            <w:vAlign w:val="bottom"/>
          </w:tcPr>
          <w:p w14:paraId="641A7724" w14:textId="77777777" w:rsidR="00D0344E" w:rsidRPr="003226D3" w:rsidRDefault="00D0344E">
            <w:pPr>
              <w:rPr>
                <w:b/>
              </w:rPr>
            </w:pPr>
          </w:p>
        </w:tc>
        <w:tc>
          <w:tcPr>
            <w:tcW w:w="5526" w:type="dxa"/>
            <w:gridSpan w:val="3"/>
            <w:vMerge/>
            <w:tcBorders>
              <w:bottom w:val="single" w:sz="4" w:space="0" w:color="auto"/>
            </w:tcBorders>
            <w:vAlign w:val="bottom"/>
          </w:tcPr>
          <w:p w14:paraId="66599497" w14:textId="77777777" w:rsidR="00D0344E" w:rsidRDefault="00D0344E" w:rsidP="002417D6">
            <w:pPr>
              <w:jc w:val="left"/>
              <w:rPr>
                <w:i/>
                <w:sz w:val="16"/>
                <w:szCs w:val="16"/>
              </w:rPr>
            </w:pPr>
          </w:p>
        </w:tc>
        <w:tc>
          <w:tcPr>
            <w:tcW w:w="425" w:type="dxa"/>
            <w:vMerge/>
          </w:tcPr>
          <w:p w14:paraId="15A65001" w14:textId="77777777" w:rsidR="00D0344E" w:rsidRDefault="00D0344E" w:rsidP="005723AE">
            <w:pPr>
              <w:rPr>
                <w:b/>
              </w:rPr>
            </w:pPr>
          </w:p>
        </w:tc>
        <w:tc>
          <w:tcPr>
            <w:tcW w:w="2695" w:type="dxa"/>
            <w:tcBorders>
              <w:top w:val="single" w:sz="4" w:space="0" w:color="auto"/>
            </w:tcBorders>
          </w:tcPr>
          <w:p w14:paraId="28580677" w14:textId="77777777" w:rsidR="00D0344E" w:rsidRPr="009F58B2" w:rsidRDefault="00D0344E" w:rsidP="00D0344E">
            <w:pPr>
              <w:pStyle w:val="FieldText"/>
            </w:pPr>
          </w:p>
        </w:tc>
      </w:tr>
      <w:tr w:rsidR="00D0344E" w:rsidRPr="005114CE" w14:paraId="2A002369" w14:textId="77777777" w:rsidTr="00D0344E">
        <w:trPr>
          <w:trHeight w:val="278"/>
        </w:trPr>
        <w:tc>
          <w:tcPr>
            <w:tcW w:w="1420" w:type="dxa"/>
            <w:vMerge w:val="restart"/>
            <w:vAlign w:val="bottom"/>
          </w:tcPr>
          <w:p w14:paraId="21F9E3EB" w14:textId="77777777" w:rsidR="00D0344E" w:rsidRDefault="00D0344E"/>
        </w:tc>
        <w:tc>
          <w:tcPr>
            <w:tcW w:w="5526" w:type="dxa"/>
            <w:gridSpan w:val="3"/>
            <w:vMerge w:val="restart"/>
            <w:tcBorders>
              <w:top w:val="single" w:sz="4" w:space="0" w:color="auto"/>
            </w:tcBorders>
            <w:vAlign w:val="bottom"/>
          </w:tcPr>
          <w:p w14:paraId="0AA97242" w14:textId="77777777" w:rsidR="00D0344E" w:rsidRDefault="00D0344E" w:rsidP="002417D6">
            <w:pPr>
              <w:jc w:val="left"/>
              <w:rPr>
                <w:i/>
                <w:sz w:val="16"/>
                <w:szCs w:val="16"/>
              </w:rPr>
            </w:pPr>
          </w:p>
          <w:p w14:paraId="2191172F" w14:textId="77777777" w:rsidR="00D0344E" w:rsidRDefault="00D0344E" w:rsidP="002417D6">
            <w:pPr>
              <w:jc w:val="left"/>
              <w:rPr>
                <w:i/>
                <w:sz w:val="16"/>
                <w:szCs w:val="16"/>
              </w:rPr>
            </w:pPr>
            <w:r w:rsidRPr="002417D6">
              <w:rPr>
                <w:i/>
                <w:sz w:val="16"/>
                <w:szCs w:val="16"/>
              </w:rPr>
              <w:t>Line 2</w:t>
            </w:r>
          </w:p>
          <w:p w14:paraId="56332B4F" w14:textId="77777777" w:rsidR="00D0344E" w:rsidRPr="002417D6" w:rsidRDefault="00D0344E" w:rsidP="002417D6">
            <w:pPr>
              <w:jc w:val="left"/>
              <w:rPr>
                <w:i/>
                <w:sz w:val="16"/>
                <w:szCs w:val="16"/>
              </w:rPr>
            </w:pPr>
          </w:p>
        </w:tc>
        <w:tc>
          <w:tcPr>
            <w:tcW w:w="425" w:type="dxa"/>
            <w:vMerge w:val="restart"/>
          </w:tcPr>
          <w:p w14:paraId="04114940" w14:textId="77777777" w:rsidR="00D0344E" w:rsidRDefault="00D0344E" w:rsidP="005723AE"/>
        </w:tc>
        <w:tc>
          <w:tcPr>
            <w:tcW w:w="2695" w:type="dxa"/>
          </w:tcPr>
          <w:p w14:paraId="2633BDAC" w14:textId="77777777" w:rsidR="00D0344E" w:rsidRPr="009F58B2" w:rsidRDefault="00D0344E" w:rsidP="00D0344E">
            <w:pPr>
              <w:pStyle w:val="FieldText"/>
            </w:pPr>
            <w:r>
              <w:t>Landline number</w:t>
            </w:r>
          </w:p>
        </w:tc>
      </w:tr>
      <w:tr w:rsidR="00D0344E" w:rsidRPr="005114CE" w14:paraId="44C28C2F" w14:textId="77777777" w:rsidTr="00D0344E">
        <w:trPr>
          <w:trHeight w:val="277"/>
        </w:trPr>
        <w:tc>
          <w:tcPr>
            <w:tcW w:w="1420" w:type="dxa"/>
            <w:vMerge/>
            <w:vAlign w:val="bottom"/>
          </w:tcPr>
          <w:p w14:paraId="625B4843" w14:textId="77777777" w:rsidR="00D0344E" w:rsidRDefault="00D0344E"/>
        </w:tc>
        <w:tc>
          <w:tcPr>
            <w:tcW w:w="5526" w:type="dxa"/>
            <w:gridSpan w:val="3"/>
            <w:vMerge/>
            <w:tcBorders>
              <w:bottom w:val="single" w:sz="4" w:space="0" w:color="auto"/>
            </w:tcBorders>
            <w:vAlign w:val="bottom"/>
          </w:tcPr>
          <w:p w14:paraId="62F0195D" w14:textId="77777777" w:rsidR="00D0344E" w:rsidRDefault="00D0344E" w:rsidP="002417D6">
            <w:pPr>
              <w:jc w:val="left"/>
              <w:rPr>
                <w:i/>
                <w:sz w:val="16"/>
                <w:szCs w:val="16"/>
              </w:rPr>
            </w:pPr>
          </w:p>
        </w:tc>
        <w:tc>
          <w:tcPr>
            <w:tcW w:w="425" w:type="dxa"/>
            <w:vMerge/>
          </w:tcPr>
          <w:p w14:paraId="3009FB9F" w14:textId="77777777" w:rsidR="00D0344E" w:rsidRDefault="00D0344E" w:rsidP="005723AE"/>
        </w:tc>
        <w:tc>
          <w:tcPr>
            <w:tcW w:w="2695" w:type="dxa"/>
            <w:tcBorders>
              <w:bottom w:val="single" w:sz="4" w:space="0" w:color="auto"/>
            </w:tcBorders>
          </w:tcPr>
          <w:p w14:paraId="0A06DFC0" w14:textId="77777777" w:rsidR="00D0344E" w:rsidRPr="009F58B2" w:rsidRDefault="00D0344E" w:rsidP="00D0344E">
            <w:pPr>
              <w:pStyle w:val="FieldText"/>
            </w:pPr>
          </w:p>
        </w:tc>
      </w:tr>
      <w:tr w:rsidR="002417D6" w:rsidRPr="005114CE" w14:paraId="5C198D9D" w14:textId="77777777" w:rsidTr="007C201F">
        <w:trPr>
          <w:trHeight w:val="285"/>
        </w:trPr>
        <w:tc>
          <w:tcPr>
            <w:tcW w:w="1420" w:type="dxa"/>
            <w:vAlign w:val="bottom"/>
          </w:tcPr>
          <w:p w14:paraId="7688D331" w14:textId="77777777" w:rsidR="002417D6" w:rsidRDefault="002417D6"/>
        </w:tc>
        <w:tc>
          <w:tcPr>
            <w:tcW w:w="5526" w:type="dxa"/>
            <w:gridSpan w:val="3"/>
            <w:tcBorders>
              <w:top w:val="single" w:sz="4" w:space="0" w:color="auto"/>
              <w:bottom w:val="single" w:sz="4" w:space="0" w:color="auto"/>
            </w:tcBorders>
            <w:vAlign w:val="bottom"/>
          </w:tcPr>
          <w:p w14:paraId="7A1B031F" w14:textId="77777777" w:rsidR="007A701D" w:rsidRDefault="007A701D" w:rsidP="002417D6">
            <w:pPr>
              <w:jc w:val="left"/>
              <w:rPr>
                <w:i/>
                <w:sz w:val="16"/>
                <w:szCs w:val="16"/>
              </w:rPr>
            </w:pPr>
          </w:p>
          <w:p w14:paraId="7953B412" w14:textId="77777777" w:rsidR="002417D6" w:rsidRDefault="002417D6" w:rsidP="002417D6">
            <w:pPr>
              <w:jc w:val="left"/>
              <w:rPr>
                <w:i/>
                <w:sz w:val="16"/>
                <w:szCs w:val="16"/>
              </w:rPr>
            </w:pPr>
            <w:r w:rsidRPr="002417D6">
              <w:rPr>
                <w:i/>
                <w:sz w:val="16"/>
                <w:szCs w:val="16"/>
              </w:rPr>
              <w:t>Line 3</w:t>
            </w:r>
          </w:p>
          <w:p w14:paraId="1B300177" w14:textId="77777777" w:rsidR="002417D6" w:rsidRPr="002417D6" w:rsidRDefault="002417D6" w:rsidP="002417D6">
            <w:pPr>
              <w:jc w:val="left"/>
              <w:rPr>
                <w:i/>
                <w:sz w:val="16"/>
                <w:szCs w:val="16"/>
              </w:rPr>
            </w:pPr>
          </w:p>
        </w:tc>
        <w:tc>
          <w:tcPr>
            <w:tcW w:w="425" w:type="dxa"/>
          </w:tcPr>
          <w:p w14:paraId="1BB4ED80" w14:textId="77777777" w:rsidR="002417D6" w:rsidRDefault="002417D6" w:rsidP="005723AE"/>
        </w:tc>
        <w:tc>
          <w:tcPr>
            <w:tcW w:w="2695" w:type="dxa"/>
            <w:tcBorders>
              <w:top w:val="single" w:sz="4" w:space="0" w:color="auto"/>
            </w:tcBorders>
          </w:tcPr>
          <w:p w14:paraId="070814FB" w14:textId="77777777" w:rsidR="002417D6" w:rsidRPr="009F58B2" w:rsidRDefault="002417D6" w:rsidP="00F53D50">
            <w:pPr>
              <w:pStyle w:val="FieldText"/>
            </w:pPr>
          </w:p>
        </w:tc>
      </w:tr>
      <w:tr w:rsidR="002417D6" w:rsidRPr="005114CE" w14:paraId="48882042" w14:textId="77777777" w:rsidTr="007C201F">
        <w:trPr>
          <w:trHeight w:val="577"/>
        </w:trPr>
        <w:tc>
          <w:tcPr>
            <w:tcW w:w="1420" w:type="dxa"/>
            <w:vAlign w:val="bottom"/>
          </w:tcPr>
          <w:p w14:paraId="5B5AB539" w14:textId="77777777" w:rsidR="002417D6" w:rsidRPr="002417D6" w:rsidRDefault="002417D6" w:rsidP="002417D6">
            <w:pPr>
              <w:jc w:val="left"/>
              <w:rPr>
                <w:i/>
                <w:sz w:val="16"/>
                <w:szCs w:val="16"/>
              </w:rPr>
            </w:pPr>
          </w:p>
        </w:tc>
        <w:tc>
          <w:tcPr>
            <w:tcW w:w="5526" w:type="dxa"/>
            <w:gridSpan w:val="3"/>
            <w:tcBorders>
              <w:top w:val="single" w:sz="4" w:space="0" w:color="auto"/>
              <w:bottom w:val="single" w:sz="4" w:space="0" w:color="auto"/>
            </w:tcBorders>
            <w:vAlign w:val="bottom"/>
          </w:tcPr>
          <w:p w14:paraId="41E728D8" w14:textId="77777777" w:rsidR="002417D6" w:rsidRPr="002417D6" w:rsidRDefault="002417D6" w:rsidP="002417D6">
            <w:pPr>
              <w:jc w:val="left"/>
              <w:rPr>
                <w:i/>
                <w:sz w:val="16"/>
                <w:szCs w:val="16"/>
              </w:rPr>
            </w:pPr>
            <w:r w:rsidRPr="002417D6">
              <w:rPr>
                <w:i/>
                <w:sz w:val="16"/>
                <w:szCs w:val="16"/>
              </w:rPr>
              <w:t>City:                                                               Post code:</w:t>
            </w:r>
          </w:p>
        </w:tc>
        <w:tc>
          <w:tcPr>
            <w:tcW w:w="425" w:type="dxa"/>
          </w:tcPr>
          <w:p w14:paraId="5C16B7D7" w14:textId="77777777" w:rsidR="002417D6" w:rsidRDefault="002417D6" w:rsidP="005723AE"/>
        </w:tc>
        <w:tc>
          <w:tcPr>
            <w:tcW w:w="2695" w:type="dxa"/>
          </w:tcPr>
          <w:p w14:paraId="6E9796FB" w14:textId="77777777" w:rsidR="002417D6" w:rsidRPr="009F58B2" w:rsidRDefault="002417D6" w:rsidP="00F53D50">
            <w:pPr>
              <w:pStyle w:val="FieldText"/>
            </w:pPr>
          </w:p>
        </w:tc>
      </w:tr>
    </w:tbl>
    <w:p w14:paraId="294A4E3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2835"/>
        <w:gridCol w:w="4253"/>
        <w:gridCol w:w="1417"/>
        <w:gridCol w:w="1581"/>
      </w:tblGrid>
      <w:tr w:rsidR="00D0344E" w:rsidRPr="005114CE" w14:paraId="6908E187" w14:textId="77777777" w:rsidTr="00D0344E">
        <w:trPr>
          <w:trHeight w:val="437"/>
        </w:trPr>
        <w:tc>
          <w:tcPr>
            <w:tcW w:w="2835" w:type="dxa"/>
            <w:vAlign w:val="bottom"/>
          </w:tcPr>
          <w:p w14:paraId="22A80780" w14:textId="77777777" w:rsidR="00D0344E" w:rsidRPr="00314B0B" w:rsidRDefault="00D0344E" w:rsidP="00384EDF">
            <w:pPr>
              <w:jc w:val="left"/>
              <w:rPr>
                <w:b/>
              </w:rPr>
            </w:pPr>
            <w:r>
              <w:rPr>
                <w:b/>
              </w:rPr>
              <w:t>Emergency contact name</w:t>
            </w:r>
            <w:r w:rsidRPr="00314B0B">
              <w:rPr>
                <w:b/>
              </w:rPr>
              <w:t>:</w:t>
            </w:r>
          </w:p>
        </w:tc>
        <w:tc>
          <w:tcPr>
            <w:tcW w:w="4253" w:type="dxa"/>
            <w:tcBorders>
              <w:bottom w:val="single" w:sz="4" w:space="0" w:color="auto"/>
            </w:tcBorders>
            <w:vAlign w:val="bottom"/>
          </w:tcPr>
          <w:p w14:paraId="233479B7" w14:textId="77777777" w:rsidR="00D0344E" w:rsidRDefault="00D0344E" w:rsidP="005723AE">
            <w:pPr>
              <w:pStyle w:val="FieldText"/>
            </w:pPr>
          </w:p>
          <w:p w14:paraId="2F2E2E82" w14:textId="77777777" w:rsidR="00D0344E" w:rsidRPr="009C220D" w:rsidRDefault="00D0344E" w:rsidP="005723AE">
            <w:pPr>
              <w:pStyle w:val="FieldText"/>
              <w:jc w:val="both"/>
            </w:pPr>
          </w:p>
        </w:tc>
        <w:tc>
          <w:tcPr>
            <w:tcW w:w="1417" w:type="dxa"/>
            <w:vAlign w:val="bottom"/>
          </w:tcPr>
          <w:p w14:paraId="19BB0094" w14:textId="77777777" w:rsidR="00D0344E" w:rsidRPr="00EE02E8" w:rsidRDefault="00D0344E" w:rsidP="005723AE">
            <w:pPr>
              <w:pStyle w:val="Heading4"/>
              <w:jc w:val="center"/>
              <w:rPr>
                <w:b/>
              </w:rPr>
            </w:pPr>
          </w:p>
        </w:tc>
        <w:tc>
          <w:tcPr>
            <w:tcW w:w="1581" w:type="dxa"/>
            <w:vAlign w:val="bottom"/>
          </w:tcPr>
          <w:p w14:paraId="3611EEF4" w14:textId="77777777" w:rsidR="00D0344E" w:rsidRPr="009C220D" w:rsidRDefault="00D0344E" w:rsidP="005723AE">
            <w:pPr>
              <w:pStyle w:val="FieldText"/>
            </w:pPr>
          </w:p>
        </w:tc>
      </w:tr>
      <w:tr w:rsidR="00D0344E" w:rsidRPr="005114CE" w14:paraId="639FC390" w14:textId="77777777" w:rsidTr="00D0344E">
        <w:trPr>
          <w:trHeight w:val="437"/>
        </w:trPr>
        <w:tc>
          <w:tcPr>
            <w:tcW w:w="2835" w:type="dxa"/>
            <w:vAlign w:val="bottom"/>
          </w:tcPr>
          <w:p w14:paraId="14C0DE8C" w14:textId="77777777" w:rsidR="00D0344E" w:rsidRPr="00314B0B" w:rsidRDefault="00D0344E" w:rsidP="00384EDF">
            <w:pPr>
              <w:jc w:val="left"/>
              <w:rPr>
                <w:b/>
              </w:rPr>
            </w:pPr>
            <w:r>
              <w:rPr>
                <w:b/>
              </w:rPr>
              <w:lastRenderedPageBreak/>
              <w:t>Contact no.</w:t>
            </w:r>
            <w:r w:rsidRPr="009F58B2">
              <w:rPr>
                <w:b/>
              </w:rPr>
              <w:t>.:</w:t>
            </w:r>
          </w:p>
        </w:tc>
        <w:tc>
          <w:tcPr>
            <w:tcW w:w="4253" w:type="dxa"/>
            <w:tcBorders>
              <w:bottom w:val="single" w:sz="4" w:space="0" w:color="auto"/>
            </w:tcBorders>
            <w:vAlign w:val="bottom"/>
          </w:tcPr>
          <w:p w14:paraId="462666EB" w14:textId="77777777" w:rsidR="00D0344E" w:rsidRPr="009C220D" w:rsidRDefault="00D0344E" w:rsidP="005723AE">
            <w:pPr>
              <w:pStyle w:val="FieldText"/>
            </w:pPr>
          </w:p>
        </w:tc>
        <w:tc>
          <w:tcPr>
            <w:tcW w:w="1417" w:type="dxa"/>
            <w:vAlign w:val="bottom"/>
          </w:tcPr>
          <w:p w14:paraId="4A4718D7" w14:textId="77777777" w:rsidR="00D0344E" w:rsidRPr="00EE02E8" w:rsidRDefault="00D0344E" w:rsidP="005723AE">
            <w:pPr>
              <w:pStyle w:val="Heading4"/>
              <w:jc w:val="center"/>
              <w:rPr>
                <w:b/>
              </w:rPr>
            </w:pPr>
          </w:p>
        </w:tc>
        <w:tc>
          <w:tcPr>
            <w:tcW w:w="1581" w:type="dxa"/>
            <w:vAlign w:val="bottom"/>
          </w:tcPr>
          <w:p w14:paraId="2490D749" w14:textId="77777777" w:rsidR="00D0344E" w:rsidRPr="009C220D" w:rsidRDefault="00D0344E" w:rsidP="005723AE">
            <w:pPr>
              <w:pStyle w:val="FieldText"/>
            </w:pPr>
          </w:p>
        </w:tc>
      </w:tr>
      <w:tr w:rsidR="00D0344E" w:rsidRPr="005114CE" w14:paraId="3CA574AB" w14:textId="77777777" w:rsidTr="00D0344E">
        <w:trPr>
          <w:trHeight w:val="437"/>
        </w:trPr>
        <w:tc>
          <w:tcPr>
            <w:tcW w:w="2835" w:type="dxa"/>
            <w:vAlign w:val="bottom"/>
          </w:tcPr>
          <w:p w14:paraId="031E666C" w14:textId="77777777" w:rsidR="00D0344E" w:rsidRDefault="00D0344E" w:rsidP="00384EDF">
            <w:pPr>
              <w:pStyle w:val="Heading4"/>
              <w:jc w:val="left"/>
              <w:rPr>
                <w:b/>
              </w:rPr>
            </w:pPr>
            <w:r>
              <w:rPr>
                <w:b/>
              </w:rPr>
              <w:t>Relationship to you:</w:t>
            </w:r>
          </w:p>
        </w:tc>
        <w:tc>
          <w:tcPr>
            <w:tcW w:w="4253" w:type="dxa"/>
            <w:tcBorders>
              <w:top w:val="single" w:sz="4" w:space="0" w:color="auto"/>
              <w:bottom w:val="single" w:sz="4" w:space="0" w:color="auto"/>
            </w:tcBorders>
            <w:vAlign w:val="bottom"/>
          </w:tcPr>
          <w:p w14:paraId="404C016B" w14:textId="77777777" w:rsidR="00D0344E" w:rsidRPr="009C220D" w:rsidRDefault="00D0344E" w:rsidP="005723AE">
            <w:pPr>
              <w:pStyle w:val="FieldText"/>
            </w:pPr>
          </w:p>
        </w:tc>
        <w:tc>
          <w:tcPr>
            <w:tcW w:w="1417" w:type="dxa"/>
            <w:tcBorders>
              <w:bottom w:val="nil"/>
            </w:tcBorders>
            <w:vAlign w:val="bottom"/>
          </w:tcPr>
          <w:p w14:paraId="3EDF4AF4" w14:textId="77777777" w:rsidR="00D0344E" w:rsidRPr="00EE02E8" w:rsidRDefault="00D0344E" w:rsidP="005723AE">
            <w:pPr>
              <w:pStyle w:val="Heading4"/>
              <w:jc w:val="center"/>
              <w:rPr>
                <w:b/>
              </w:rPr>
            </w:pPr>
          </w:p>
        </w:tc>
        <w:tc>
          <w:tcPr>
            <w:tcW w:w="1581" w:type="dxa"/>
            <w:tcBorders>
              <w:bottom w:val="nil"/>
            </w:tcBorders>
            <w:vAlign w:val="bottom"/>
          </w:tcPr>
          <w:p w14:paraId="174B3E65" w14:textId="77777777" w:rsidR="00D0344E" w:rsidRPr="009C220D" w:rsidRDefault="00D0344E" w:rsidP="005723AE">
            <w:pPr>
              <w:pStyle w:val="FieldText"/>
            </w:pPr>
          </w:p>
        </w:tc>
      </w:tr>
    </w:tbl>
    <w:p w14:paraId="3279A501" w14:textId="77777777" w:rsidR="009F58B2" w:rsidRDefault="009F58B2" w:rsidP="009F58B2">
      <w:pPr>
        <w:pStyle w:val="Heading2"/>
        <w:ind w:right="21"/>
      </w:pPr>
      <w:r>
        <w:t xml:space="preserve">Work </w:t>
      </w:r>
      <w:r w:rsidR="00EA50D7">
        <w:t>A</w:t>
      </w:r>
      <w:r>
        <w:t>vailability</w:t>
      </w:r>
    </w:p>
    <w:tbl>
      <w:tblPr>
        <w:tblW w:w="5000" w:type="pct"/>
        <w:tblLayout w:type="fixed"/>
        <w:tblCellMar>
          <w:left w:w="0" w:type="dxa"/>
          <w:right w:w="0" w:type="dxa"/>
        </w:tblCellMar>
        <w:tblLook w:val="0000" w:firstRow="0" w:lastRow="0" w:firstColumn="0" w:lastColumn="0" w:noHBand="0" w:noVBand="0"/>
      </w:tblPr>
      <w:tblGrid>
        <w:gridCol w:w="3695"/>
        <w:gridCol w:w="666"/>
        <w:gridCol w:w="509"/>
        <w:gridCol w:w="4033"/>
        <w:gridCol w:w="517"/>
        <w:gridCol w:w="666"/>
      </w:tblGrid>
      <w:tr w:rsidR="009C220D" w:rsidRPr="005114CE" w14:paraId="79597852" w14:textId="77777777" w:rsidTr="009F58B2">
        <w:tc>
          <w:tcPr>
            <w:tcW w:w="3695" w:type="dxa"/>
            <w:vAlign w:val="bottom"/>
          </w:tcPr>
          <w:p w14:paraId="7FBBEBE1" w14:textId="77777777" w:rsidR="009C220D" w:rsidRPr="005114CE" w:rsidRDefault="0063203F" w:rsidP="002A4483">
            <w:pPr>
              <w:jc w:val="both"/>
            </w:pPr>
            <w:r>
              <w:t>Are</w:t>
            </w:r>
            <w:r w:rsidRPr="005114CE">
              <w:t xml:space="preserve"> you </w:t>
            </w:r>
            <w:r>
              <w:t>permitted to work in the U.K</w:t>
            </w:r>
            <w:r w:rsidRPr="005114CE">
              <w:t>.?</w:t>
            </w:r>
          </w:p>
        </w:tc>
        <w:tc>
          <w:tcPr>
            <w:tcW w:w="666" w:type="dxa"/>
            <w:vAlign w:val="bottom"/>
          </w:tcPr>
          <w:p w14:paraId="675512BE" w14:textId="77777777" w:rsidR="009C220D" w:rsidRPr="00D6155E" w:rsidRDefault="009C220D" w:rsidP="00490804">
            <w:pPr>
              <w:pStyle w:val="Checkbox"/>
            </w:pPr>
            <w:r w:rsidRPr="00D6155E">
              <w:t>YES</w:t>
            </w:r>
          </w:p>
          <w:p w14:paraId="45BCF48A" w14:textId="77777777" w:rsidR="009C220D" w:rsidRPr="005114CE" w:rsidRDefault="005D7A12"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BA2D4B">
              <w:fldChar w:fldCharType="separate"/>
            </w:r>
            <w:r w:rsidRPr="005114CE">
              <w:fldChar w:fldCharType="end"/>
            </w:r>
            <w:bookmarkEnd w:id="1"/>
          </w:p>
        </w:tc>
        <w:tc>
          <w:tcPr>
            <w:tcW w:w="509" w:type="dxa"/>
            <w:vAlign w:val="bottom"/>
          </w:tcPr>
          <w:p w14:paraId="7CFE3316" w14:textId="77777777" w:rsidR="009C220D" w:rsidRPr="009C220D" w:rsidRDefault="009C220D" w:rsidP="00490804">
            <w:pPr>
              <w:pStyle w:val="Checkbox"/>
            </w:pPr>
            <w:r>
              <w:t>NO</w:t>
            </w:r>
          </w:p>
          <w:p w14:paraId="3EFAD4D8" w14:textId="77777777" w:rsidR="009C220D" w:rsidRPr="00D6155E" w:rsidRDefault="005D7A12"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BA2D4B">
              <w:fldChar w:fldCharType="separate"/>
            </w:r>
            <w:r w:rsidRPr="00D6155E">
              <w:fldChar w:fldCharType="end"/>
            </w:r>
            <w:bookmarkEnd w:id="2"/>
          </w:p>
        </w:tc>
        <w:tc>
          <w:tcPr>
            <w:tcW w:w="4033" w:type="dxa"/>
            <w:vAlign w:val="bottom"/>
          </w:tcPr>
          <w:p w14:paraId="37C43411" w14:textId="77777777" w:rsidR="009C220D" w:rsidRPr="005114CE" w:rsidRDefault="002A4483" w:rsidP="00314B0B">
            <w:pPr>
              <w:pStyle w:val="Heading4"/>
            </w:pPr>
            <w:r>
              <w:t>Do you require a VISA to work in the U.K?</w:t>
            </w:r>
          </w:p>
        </w:tc>
        <w:tc>
          <w:tcPr>
            <w:tcW w:w="517" w:type="dxa"/>
            <w:vAlign w:val="bottom"/>
          </w:tcPr>
          <w:p w14:paraId="7D0E4298" w14:textId="77777777" w:rsidR="009C220D" w:rsidRPr="009C220D" w:rsidRDefault="009C220D" w:rsidP="00490804">
            <w:pPr>
              <w:pStyle w:val="Checkbox"/>
            </w:pPr>
            <w:r>
              <w:t>YES</w:t>
            </w:r>
          </w:p>
          <w:p w14:paraId="271DB9EE" w14:textId="77777777" w:rsidR="009C220D" w:rsidRPr="005114CE" w:rsidRDefault="005D7A12"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A2D4B">
              <w:fldChar w:fldCharType="separate"/>
            </w:r>
            <w:r w:rsidRPr="005114CE">
              <w:fldChar w:fldCharType="end"/>
            </w:r>
          </w:p>
        </w:tc>
        <w:tc>
          <w:tcPr>
            <w:tcW w:w="666" w:type="dxa"/>
            <w:vAlign w:val="bottom"/>
          </w:tcPr>
          <w:p w14:paraId="3A72AAEA" w14:textId="77777777" w:rsidR="009C220D" w:rsidRPr="009C220D" w:rsidRDefault="009C220D" w:rsidP="00490804">
            <w:pPr>
              <w:pStyle w:val="Checkbox"/>
            </w:pPr>
            <w:r>
              <w:t>NO</w:t>
            </w:r>
          </w:p>
          <w:p w14:paraId="5C13A979" w14:textId="77777777" w:rsidR="009C220D" w:rsidRPr="005114CE" w:rsidRDefault="005D7A12"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A2D4B">
              <w:fldChar w:fldCharType="separate"/>
            </w:r>
            <w:r w:rsidRPr="005114CE">
              <w:fldChar w:fldCharType="end"/>
            </w:r>
          </w:p>
        </w:tc>
      </w:tr>
    </w:tbl>
    <w:p w14:paraId="7869DB2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5"/>
        <w:gridCol w:w="133"/>
        <w:gridCol w:w="532"/>
        <w:gridCol w:w="509"/>
        <w:gridCol w:w="1935"/>
        <w:gridCol w:w="3282"/>
      </w:tblGrid>
      <w:tr w:rsidR="009C220D" w:rsidRPr="005114CE" w14:paraId="698BD725" w14:textId="77777777" w:rsidTr="002A4483">
        <w:trPr>
          <w:trHeight w:val="238"/>
        </w:trPr>
        <w:tc>
          <w:tcPr>
            <w:tcW w:w="3695" w:type="dxa"/>
            <w:vAlign w:val="bottom"/>
          </w:tcPr>
          <w:p w14:paraId="100A0AB8" w14:textId="77777777" w:rsidR="009C220D" w:rsidRPr="005114CE" w:rsidRDefault="002A4483" w:rsidP="002A4483">
            <w:pPr>
              <w:jc w:val="both"/>
            </w:pPr>
            <w:r>
              <w:t xml:space="preserve">If yes, </w:t>
            </w:r>
            <w:r w:rsidRPr="005114CE">
              <w:t>w</w:t>
            </w:r>
            <w:r w:rsidRPr="00490804">
              <w:t>h</w:t>
            </w:r>
            <w:r>
              <w:t>at type of VISA do you have</w:t>
            </w:r>
            <w:r w:rsidRPr="005114CE">
              <w:t>?</w:t>
            </w:r>
          </w:p>
        </w:tc>
        <w:tc>
          <w:tcPr>
            <w:tcW w:w="665" w:type="dxa"/>
            <w:gridSpan w:val="2"/>
            <w:vAlign w:val="bottom"/>
          </w:tcPr>
          <w:p w14:paraId="6C49DF53" w14:textId="77777777" w:rsidR="009C220D" w:rsidRPr="005114CE" w:rsidRDefault="009C220D" w:rsidP="002A4483">
            <w:pPr>
              <w:pStyle w:val="Checkbox"/>
              <w:jc w:val="both"/>
            </w:pPr>
          </w:p>
        </w:tc>
        <w:tc>
          <w:tcPr>
            <w:tcW w:w="509" w:type="dxa"/>
            <w:tcBorders>
              <w:left w:val="nil"/>
              <w:bottom w:val="single" w:sz="4" w:space="0" w:color="auto"/>
            </w:tcBorders>
            <w:vAlign w:val="bottom"/>
          </w:tcPr>
          <w:p w14:paraId="690972FA" w14:textId="77777777" w:rsidR="009C220D" w:rsidRPr="005114CE" w:rsidRDefault="009C220D" w:rsidP="002A4483">
            <w:pPr>
              <w:pStyle w:val="Checkbox"/>
              <w:jc w:val="both"/>
            </w:pPr>
          </w:p>
        </w:tc>
        <w:tc>
          <w:tcPr>
            <w:tcW w:w="1935" w:type="dxa"/>
            <w:tcBorders>
              <w:bottom w:val="single" w:sz="4" w:space="0" w:color="auto"/>
            </w:tcBorders>
            <w:vAlign w:val="bottom"/>
          </w:tcPr>
          <w:p w14:paraId="2A8CDC87" w14:textId="77777777" w:rsidR="009C220D" w:rsidRPr="005114CE" w:rsidRDefault="009C220D" w:rsidP="009F58B2">
            <w:pPr>
              <w:pStyle w:val="Heading4"/>
            </w:pPr>
          </w:p>
        </w:tc>
        <w:tc>
          <w:tcPr>
            <w:tcW w:w="3282" w:type="dxa"/>
            <w:tcBorders>
              <w:bottom w:val="single" w:sz="4" w:space="0" w:color="auto"/>
            </w:tcBorders>
            <w:vAlign w:val="bottom"/>
          </w:tcPr>
          <w:p w14:paraId="78F4FC9C" w14:textId="77777777" w:rsidR="009C220D" w:rsidRPr="009C220D" w:rsidRDefault="009C220D" w:rsidP="00617C65">
            <w:pPr>
              <w:pStyle w:val="FieldText"/>
            </w:pPr>
          </w:p>
        </w:tc>
      </w:tr>
      <w:tr w:rsidR="0063203F" w:rsidRPr="005114CE" w14:paraId="256B6B11" w14:textId="77777777" w:rsidTr="002A4483">
        <w:trPr>
          <w:trHeight w:val="288"/>
        </w:trPr>
        <w:tc>
          <w:tcPr>
            <w:tcW w:w="3828" w:type="dxa"/>
            <w:gridSpan w:val="2"/>
            <w:vAlign w:val="bottom"/>
          </w:tcPr>
          <w:p w14:paraId="34C984A1" w14:textId="77777777" w:rsidR="0063203F" w:rsidRPr="005114CE" w:rsidRDefault="0026063D" w:rsidP="009F58B2">
            <w:pPr>
              <w:jc w:val="both"/>
            </w:pPr>
            <w:r>
              <w:t>And</w:t>
            </w:r>
            <w:r w:rsidR="009F58B2">
              <w:t xml:space="preserve"> what is the start date &amp; </w:t>
            </w:r>
            <w:r w:rsidR="00384EDF">
              <w:t>expiry?</w:t>
            </w:r>
          </w:p>
        </w:tc>
        <w:tc>
          <w:tcPr>
            <w:tcW w:w="6258" w:type="dxa"/>
            <w:gridSpan w:val="4"/>
            <w:tcBorders>
              <w:top w:val="single" w:sz="4" w:space="0" w:color="auto"/>
              <w:bottom w:val="single" w:sz="4" w:space="0" w:color="auto"/>
            </w:tcBorders>
            <w:vAlign w:val="bottom"/>
          </w:tcPr>
          <w:p w14:paraId="31F1D454" w14:textId="77777777" w:rsidR="0063203F" w:rsidRPr="002A4483" w:rsidRDefault="002A4483" w:rsidP="002A4483">
            <w:pPr>
              <w:pStyle w:val="FieldText"/>
              <w:jc w:val="left"/>
              <w:rPr>
                <w:i/>
              </w:rPr>
            </w:pPr>
            <w:r>
              <w:rPr>
                <w:i/>
              </w:rPr>
              <w:t xml:space="preserve">Start:             </w:t>
            </w:r>
            <w:r w:rsidR="00384EDF" w:rsidRPr="00384EDF">
              <w:rPr>
                <w:i/>
                <w:sz w:val="32"/>
                <w:szCs w:val="32"/>
              </w:rPr>
              <w:t>/</w:t>
            </w:r>
            <w:r>
              <w:rPr>
                <w:i/>
              </w:rPr>
              <w:t xml:space="preserve">             </w:t>
            </w:r>
            <w:r w:rsidR="00384EDF" w:rsidRPr="00384EDF">
              <w:rPr>
                <w:i/>
                <w:sz w:val="32"/>
                <w:szCs w:val="32"/>
              </w:rPr>
              <w:t>/</w:t>
            </w:r>
            <w:r>
              <w:rPr>
                <w:i/>
              </w:rPr>
              <w:t xml:space="preserve">                  End:</w:t>
            </w:r>
            <w:r w:rsidR="00384EDF">
              <w:rPr>
                <w:i/>
              </w:rPr>
              <w:t xml:space="preserve">               </w:t>
            </w:r>
            <w:r w:rsidR="00384EDF" w:rsidRPr="00384EDF">
              <w:rPr>
                <w:i/>
                <w:sz w:val="32"/>
                <w:szCs w:val="32"/>
              </w:rPr>
              <w:t>/</w:t>
            </w:r>
            <w:r w:rsidR="00384EDF">
              <w:rPr>
                <w:i/>
              </w:rPr>
              <w:t xml:space="preserve">                </w:t>
            </w:r>
            <w:r w:rsidR="00384EDF" w:rsidRPr="00384EDF">
              <w:rPr>
                <w:i/>
                <w:sz w:val="32"/>
                <w:szCs w:val="32"/>
              </w:rPr>
              <w:t>/</w:t>
            </w:r>
          </w:p>
        </w:tc>
      </w:tr>
    </w:tbl>
    <w:p w14:paraId="24F728C5" w14:textId="77777777" w:rsidR="0016206F" w:rsidRDefault="0016206F"/>
    <w:tbl>
      <w:tblPr>
        <w:tblW w:w="5000" w:type="pct"/>
        <w:tblLayout w:type="fixed"/>
        <w:tblCellMar>
          <w:left w:w="0" w:type="dxa"/>
          <w:right w:w="0" w:type="dxa"/>
        </w:tblCellMar>
        <w:tblLook w:val="0000" w:firstRow="0" w:lastRow="0" w:firstColumn="0" w:lastColumn="0" w:noHBand="0" w:noVBand="0"/>
      </w:tblPr>
      <w:tblGrid>
        <w:gridCol w:w="2127"/>
        <w:gridCol w:w="755"/>
        <w:gridCol w:w="2221"/>
        <w:gridCol w:w="1561"/>
        <w:gridCol w:w="1621"/>
        <w:gridCol w:w="1801"/>
      </w:tblGrid>
      <w:tr w:rsidR="0063203F" w:rsidRPr="005114CE" w14:paraId="4EDC2CF5" w14:textId="77777777" w:rsidTr="002817CB">
        <w:trPr>
          <w:trHeight w:val="288"/>
        </w:trPr>
        <w:tc>
          <w:tcPr>
            <w:tcW w:w="2127" w:type="dxa"/>
            <w:tcBorders>
              <w:bottom w:val="nil"/>
            </w:tcBorders>
            <w:vAlign w:val="bottom"/>
          </w:tcPr>
          <w:p w14:paraId="38E3CCE2" w14:textId="77777777" w:rsidR="002817CB" w:rsidRPr="00384EDF" w:rsidRDefault="00EE02E8" w:rsidP="006C5522">
            <w:pPr>
              <w:jc w:val="left"/>
            </w:pPr>
            <w:r w:rsidRPr="00384EDF">
              <w:t>Have you ever worked for this company?</w:t>
            </w:r>
          </w:p>
        </w:tc>
        <w:tc>
          <w:tcPr>
            <w:tcW w:w="755" w:type="dxa"/>
            <w:tcBorders>
              <w:bottom w:val="nil"/>
            </w:tcBorders>
            <w:vAlign w:val="bottom"/>
          </w:tcPr>
          <w:tbl>
            <w:tblPr>
              <w:tblW w:w="5000" w:type="pct"/>
              <w:tblLayout w:type="fixed"/>
              <w:tblCellMar>
                <w:left w:w="0" w:type="dxa"/>
                <w:right w:w="0" w:type="dxa"/>
              </w:tblCellMar>
              <w:tblLook w:val="0000" w:firstRow="0" w:lastRow="0" w:firstColumn="0" w:lastColumn="0" w:noHBand="0" w:noVBand="0"/>
            </w:tblPr>
            <w:tblGrid>
              <w:gridCol w:w="755"/>
            </w:tblGrid>
            <w:tr w:rsidR="0016206F" w:rsidRPr="005114CE" w14:paraId="7996CB25" w14:textId="77777777" w:rsidTr="000C2C84">
              <w:tc>
                <w:tcPr>
                  <w:tcW w:w="1415" w:type="dxa"/>
                  <w:tcBorders>
                    <w:bottom w:val="nil"/>
                  </w:tcBorders>
                  <w:vAlign w:val="bottom"/>
                </w:tcPr>
                <w:p w14:paraId="1637C03D" w14:textId="77777777" w:rsidR="0016206F" w:rsidRPr="009C220D" w:rsidRDefault="0016206F" w:rsidP="000C2C84">
                  <w:pPr>
                    <w:pStyle w:val="Checkbox"/>
                  </w:pPr>
                  <w:r>
                    <w:t>YES</w:t>
                  </w:r>
                </w:p>
                <w:p w14:paraId="73D6983C" w14:textId="77777777" w:rsidR="0016206F" w:rsidRPr="005114CE" w:rsidRDefault="0016206F" w:rsidP="000C2C8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0A9B18DB" w14:textId="77777777" w:rsidR="0016206F" w:rsidRPr="009C220D" w:rsidRDefault="0016206F" w:rsidP="000C2C84">
                  <w:pPr>
                    <w:pStyle w:val="Checkbox"/>
                  </w:pPr>
                  <w:r>
                    <w:t>NO</w:t>
                  </w:r>
                </w:p>
                <w:p w14:paraId="7B154220" w14:textId="77777777" w:rsidR="0016206F" w:rsidRPr="005114CE" w:rsidRDefault="0016206F" w:rsidP="000C2C8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bl>
          <w:p w14:paraId="28FC3EA8" w14:textId="77777777" w:rsidR="0063203F" w:rsidRPr="009C220D" w:rsidRDefault="0063203F" w:rsidP="0063203F">
            <w:pPr>
              <w:pStyle w:val="FieldText"/>
            </w:pPr>
          </w:p>
        </w:tc>
        <w:tc>
          <w:tcPr>
            <w:tcW w:w="2221" w:type="dxa"/>
            <w:vAlign w:val="bottom"/>
          </w:tcPr>
          <w:p w14:paraId="6FFC8261" w14:textId="77777777" w:rsidR="009A0D83" w:rsidRDefault="0063203F" w:rsidP="0063203F">
            <w:pPr>
              <w:pStyle w:val="Heading4"/>
            </w:pPr>
            <w:r w:rsidRPr="005114CE">
              <w:t>Date Available</w:t>
            </w:r>
            <w:r w:rsidR="009A0D83">
              <w:t xml:space="preserve"> to start</w:t>
            </w:r>
          </w:p>
          <w:p w14:paraId="4522AACA" w14:textId="77777777" w:rsidR="0063203F" w:rsidRPr="005114CE" w:rsidRDefault="009A0D83" w:rsidP="0063203F">
            <w:pPr>
              <w:pStyle w:val="Heading4"/>
            </w:pPr>
            <w:r>
              <w:rPr>
                <w:sz w:val="16"/>
                <w:szCs w:val="16"/>
              </w:rPr>
              <w:t>m</w:t>
            </w:r>
            <w:r w:rsidRPr="009A0D83">
              <w:rPr>
                <w:sz w:val="16"/>
                <w:szCs w:val="16"/>
              </w:rPr>
              <w:t>m/dd/yyyy</w:t>
            </w:r>
            <w:r w:rsidR="0063203F" w:rsidRPr="005114CE">
              <w:t>.:</w:t>
            </w:r>
          </w:p>
        </w:tc>
        <w:tc>
          <w:tcPr>
            <w:tcW w:w="1561" w:type="dxa"/>
            <w:tcBorders>
              <w:bottom w:val="single" w:sz="4" w:space="0" w:color="auto"/>
            </w:tcBorders>
            <w:vAlign w:val="bottom"/>
          </w:tcPr>
          <w:p w14:paraId="5DFEE26B" w14:textId="77777777" w:rsidR="006C5522" w:rsidRPr="006C5522" w:rsidRDefault="00C2391D" w:rsidP="006C5522">
            <w:pPr>
              <w:pStyle w:val="FieldText"/>
              <w:rPr>
                <w:sz w:val="16"/>
                <w:szCs w:val="16"/>
              </w:rPr>
            </w:pPr>
            <w:r>
              <w:rPr>
                <w:sz w:val="32"/>
                <w:szCs w:val="32"/>
              </w:rPr>
              <w:t>/    /</w:t>
            </w:r>
          </w:p>
        </w:tc>
        <w:tc>
          <w:tcPr>
            <w:tcW w:w="1621" w:type="dxa"/>
            <w:vAlign w:val="bottom"/>
          </w:tcPr>
          <w:p w14:paraId="16411750" w14:textId="77777777" w:rsidR="0063203F" w:rsidRPr="005114CE" w:rsidRDefault="0063203F" w:rsidP="0063203F">
            <w:pPr>
              <w:pStyle w:val="Heading4"/>
            </w:pPr>
            <w:r w:rsidRPr="005114CE">
              <w:t>Desired Salary:</w:t>
            </w:r>
          </w:p>
        </w:tc>
        <w:tc>
          <w:tcPr>
            <w:tcW w:w="1801" w:type="dxa"/>
            <w:tcBorders>
              <w:bottom w:val="single" w:sz="4" w:space="0" w:color="auto"/>
            </w:tcBorders>
            <w:vAlign w:val="bottom"/>
          </w:tcPr>
          <w:p w14:paraId="5A2815E1" w14:textId="77777777" w:rsidR="0063203F" w:rsidRPr="009C220D" w:rsidRDefault="0063203F" w:rsidP="002A4483">
            <w:pPr>
              <w:pStyle w:val="FieldText"/>
              <w:jc w:val="left"/>
            </w:pPr>
            <w:r>
              <w:t>£ p/hr</w:t>
            </w:r>
            <w:r w:rsidR="002A4483">
              <w:t xml:space="preserve">: </w:t>
            </w:r>
          </w:p>
        </w:tc>
      </w:tr>
    </w:tbl>
    <w:p w14:paraId="6FB59322" w14:textId="77777777" w:rsidR="00EE02E8" w:rsidRDefault="00EE02E8"/>
    <w:p w14:paraId="23DA8147" w14:textId="77777777" w:rsidR="004A675B" w:rsidRDefault="00DC7DD8" w:rsidP="00DC7DD8">
      <w:pPr>
        <w:pStyle w:val="Heading3"/>
        <w:jc w:val="left"/>
      </w:pPr>
      <w:r>
        <w:t>Please tick all the boxes that give an idea of the times of day you are available to work.</w:t>
      </w:r>
    </w:p>
    <w:tbl>
      <w:tblPr>
        <w:tblStyle w:val="TableGrid"/>
        <w:tblW w:w="0" w:type="auto"/>
        <w:tblLook w:val="04A0" w:firstRow="1" w:lastRow="0" w:firstColumn="1" w:lastColumn="0" w:noHBand="0" w:noVBand="1"/>
      </w:tblPr>
      <w:tblGrid>
        <w:gridCol w:w="2025"/>
        <w:gridCol w:w="2014"/>
        <w:gridCol w:w="2018"/>
        <w:gridCol w:w="2015"/>
        <w:gridCol w:w="2004"/>
      </w:tblGrid>
      <w:tr w:rsidR="004A675B" w14:paraId="76D48D84" w14:textId="77777777" w:rsidTr="005723AE">
        <w:tc>
          <w:tcPr>
            <w:tcW w:w="10302" w:type="dxa"/>
            <w:gridSpan w:val="5"/>
          </w:tcPr>
          <w:p w14:paraId="109E5970" w14:textId="77777777" w:rsidR="004A675B" w:rsidRDefault="004A675B" w:rsidP="005723AE"/>
          <w:p w14:paraId="25D9CC98" w14:textId="77777777" w:rsidR="004A675B" w:rsidRDefault="004A675B" w:rsidP="005723AE">
            <w:r>
              <w:t>Full time</w:t>
            </w: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r>
              <w:t xml:space="preserve"> Part time</w:t>
            </w: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r>
              <w:t xml:space="preserve"> Casual</w:t>
            </w: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2F8AB1D2" w14:textId="77777777" w:rsidR="004A675B" w:rsidRDefault="004A675B" w:rsidP="005723AE"/>
        </w:tc>
      </w:tr>
      <w:tr w:rsidR="00C2391D" w14:paraId="641D56A2" w14:textId="77777777" w:rsidTr="009A0D83">
        <w:tc>
          <w:tcPr>
            <w:tcW w:w="2060" w:type="dxa"/>
          </w:tcPr>
          <w:p w14:paraId="5346050D" w14:textId="77777777" w:rsidR="00C2391D" w:rsidRDefault="00C2391D">
            <w:r>
              <w:t>Day of the week</w:t>
            </w:r>
          </w:p>
        </w:tc>
        <w:tc>
          <w:tcPr>
            <w:tcW w:w="2060" w:type="dxa"/>
          </w:tcPr>
          <w:p w14:paraId="403CA68E" w14:textId="77777777" w:rsidR="00C2391D" w:rsidRDefault="00C2391D">
            <w:r>
              <w:t>Morning</w:t>
            </w:r>
          </w:p>
          <w:p w14:paraId="71CE5F76" w14:textId="32D6E5DD" w:rsidR="00C2391D" w:rsidRDefault="00C2391D">
            <w:r>
              <w:t>0</w:t>
            </w:r>
            <w:r w:rsidR="00165F03">
              <w:t>7</w:t>
            </w:r>
            <w:r>
              <w:t xml:space="preserve">:00am to </w:t>
            </w:r>
            <w:r w:rsidR="00165F03">
              <w:t>14:30</w:t>
            </w:r>
          </w:p>
        </w:tc>
        <w:tc>
          <w:tcPr>
            <w:tcW w:w="2060" w:type="dxa"/>
          </w:tcPr>
          <w:p w14:paraId="153135D2" w14:textId="77777777" w:rsidR="00C2391D" w:rsidRDefault="00C2391D">
            <w:r>
              <w:t>Afternoon</w:t>
            </w:r>
          </w:p>
          <w:p w14:paraId="1BEA67D2" w14:textId="55571BAD" w:rsidR="00C2391D" w:rsidRDefault="00165F03">
            <w:r>
              <w:t>14:30</w:t>
            </w:r>
            <w:r w:rsidR="00C2391D">
              <w:t xml:space="preserve"> to </w:t>
            </w:r>
            <w:r>
              <w:t>21:30</w:t>
            </w:r>
          </w:p>
        </w:tc>
        <w:tc>
          <w:tcPr>
            <w:tcW w:w="2061" w:type="dxa"/>
          </w:tcPr>
          <w:p w14:paraId="0A9DB56A" w14:textId="5895D6D6" w:rsidR="00C2391D" w:rsidRDefault="00165F03">
            <w:r>
              <w:t>Bank Holidays</w:t>
            </w:r>
          </w:p>
          <w:p w14:paraId="5F4559FB" w14:textId="471D485D" w:rsidR="00C2391D" w:rsidRDefault="00165F03">
            <w:r>
              <w:t>07:00</w:t>
            </w:r>
            <w:r w:rsidR="00C2391D">
              <w:t xml:space="preserve"> to 2</w:t>
            </w:r>
            <w:r>
              <w:t>1</w:t>
            </w:r>
            <w:r w:rsidR="00C2391D">
              <w:t>:</w:t>
            </w:r>
            <w:r>
              <w:t>3</w:t>
            </w:r>
            <w:r w:rsidR="00C2391D">
              <w:t>0</w:t>
            </w:r>
          </w:p>
        </w:tc>
        <w:tc>
          <w:tcPr>
            <w:tcW w:w="2061" w:type="dxa"/>
          </w:tcPr>
          <w:p w14:paraId="0299CE0D" w14:textId="77777777" w:rsidR="00C2391D" w:rsidRDefault="00C2391D">
            <w:r>
              <w:t xml:space="preserve">Night </w:t>
            </w:r>
          </w:p>
          <w:p w14:paraId="6182705C" w14:textId="5EB40286" w:rsidR="00C2391D" w:rsidRDefault="00C2391D">
            <w:r>
              <w:t>2</w:t>
            </w:r>
            <w:r w:rsidR="00165F03">
              <w:t>1</w:t>
            </w:r>
            <w:r>
              <w:t>:</w:t>
            </w:r>
            <w:r w:rsidR="00165F03">
              <w:t>3</w:t>
            </w:r>
            <w:r>
              <w:t>0 to 0</w:t>
            </w:r>
            <w:r w:rsidR="00165F03">
              <w:t>7</w:t>
            </w:r>
            <w:r>
              <w:t>:00</w:t>
            </w:r>
          </w:p>
        </w:tc>
      </w:tr>
      <w:tr w:rsidR="009A0D83" w14:paraId="616D9D04" w14:textId="77777777" w:rsidTr="009A0D83">
        <w:tc>
          <w:tcPr>
            <w:tcW w:w="2060" w:type="dxa"/>
          </w:tcPr>
          <w:p w14:paraId="54917432" w14:textId="77777777" w:rsidR="009A0D83" w:rsidRDefault="009A0D83">
            <w:r>
              <w:t>Monday</w:t>
            </w:r>
          </w:p>
        </w:tc>
        <w:tc>
          <w:tcPr>
            <w:tcW w:w="2060" w:type="dxa"/>
          </w:tcPr>
          <w:p w14:paraId="6B2378DB"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0" w:type="dxa"/>
          </w:tcPr>
          <w:p w14:paraId="4AE0497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196F474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5D0D471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9A0D83" w14:paraId="42A133B7" w14:textId="77777777" w:rsidTr="009A0D83">
        <w:tc>
          <w:tcPr>
            <w:tcW w:w="2060" w:type="dxa"/>
          </w:tcPr>
          <w:p w14:paraId="452D83DC" w14:textId="77777777" w:rsidR="009A0D83" w:rsidRDefault="009A0D83">
            <w:r>
              <w:t>Tuesday</w:t>
            </w:r>
          </w:p>
        </w:tc>
        <w:tc>
          <w:tcPr>
            <w:tcW w:w="2060" w:type="dxa"/>
          </w:tcPr>
          <w:p w14:paraId="7E286DD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0" w:type="dxa"/>
          </w:tcPr>
          <w:p w14:paraId="700B49B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7C17E5B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3BD3AD04"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9A0D83" w14:paraId="6FF138E8" w14:textId="77777777" w:rsidTr="009A0D83">
        <w:tc>
          <w:tcPr>
            <w:tcW w:w="2060" w:type="dxa"/>
          </w:tcPr>
          <w:p w14:paraId="3D49D556" w14:textId="77777777" w:rsidR="009A0D83" w:rsidRDefault="009A0D83">
            <w:r>
              <w:t>Wednesday</w:t>
            </w:r>
          </w:p>
        </w:tc>
        <w:tc>
          <w:tcPr>
            <w:tcW w:w="2060" w:type="dxa"/>
          </w:tcPr>
          <w:p w14:paraId="548A269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0" w:type="dxa"/>
          </w:tcPr>
          <w:p w14:paraId="52F88E8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2481D3E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23AAF12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9A0D83" w14:paraId="782D3326" w14:textId="77777777" w:rsidTr="009A0D83">
        <w:tc>
          <w:tcPr>
            <w:tcW w:w="2060" w:type="dxa"/>
          </w:tcPr>
          <w:p w14:paraId="142105C9" w14:textId="77777777" w:rsidR="009A0D83" w:rsidRDefault="009A0D83">
            <w:r>
              <w:t>Thursday</w:t>
            </w:r>
          </w:p>
        </w:tc>
        <w:tc>
          <w:tcPr>
            <w:tcW w:w="2060" w:type="dxa"/>
          </w:tcPr>
          <w:p w14:paraId="51E799E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0" w:type="dxa"/>
          </w:tcPr>
          <w:p w14:paraId="3D08215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7BF4BC95"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76F38B20"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9A0D83" w14:paraId="582C3A82" w14:textId="77777777" w:rsidTr="009A0D83">
        <w:tc>
          <w:tcPr>
            <w:tcW w:w="2060" w:type="dxa"/>
          </w:tcPr>
          <w:p w14:paraId="791021A0" w14:textId="77777777" w:rsidR="009A0D83" w:rsidRDefault="009A0D83">
            <w:r>
              <w:t>Friday</w:t>
            </w:r>
          </w:p>
        </w:tc>
        <w:tc>
          <w:tcPr>
            <w:tcW w:w="2060" w:type="dxa"/>
          </w:tcPr>
          <w:p w14:paraId="7AE6FBD2"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0" w:type="dxa"/>
          </w:tcPr>
          <w:p w14:paraId="0A579B82"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5DF5733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2C51C62B"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9A0D83" w14:paraId="30D1DAB7" w14:textId="77777777" w:rsidTr="009A0D83">
        <w:tc>
          <w:tcPr>
            <w:tcW w:w="2060" w:type="dxa"/>
          </w:tcPr>
          <w:p w14:paraId="33CD73BB" w14:textId="77777777" w:rsidR="009A0D83" w:rsidRDefault="009A0D83">
            <w:r>
              <w:t>Saturday</w:t>
            </w:r>
          </w:p>
        </w:tc>
        <w:tc>
          <w:tcPr>
            <w:tcW w:w="2060" w:type="dxa"/>
          </w:tcPr>
          <w:p w14:paraId="6BDD92F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0" w:type="dxa"/>
          </w:tcPr>
          <w:p w14:paraId="2E5CEDB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3E19795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725137A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9A0D83" w14:paraId="1B96E8EE" w14:textId="77777777" w:rsidTr="009A0D83">
        <w:tc>
          <w:tcPr>
            <w:tcW w:w="2060" w:type="dxa"/>
          </w:tcPr>
          <w:p w14:paraId="7DC0637C" w14:textId="77777777" w:rsidR="009A0D83" w:rsidRDefault="009A0D83">
            <w:r>
              <w:t>Sunday</w:t>
            </w:r>
          </w:p>
        </w:tc>
        <w:tc>
          <w:tcPr>
            <w:tcW w:w="2060" w:type="dxa"/>
          </w:tcPr>
          <w:p w14:paraId="58B5976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0" w:type="dxa"/>
          </w:tcPr>
          <w:p w14:paraId="497E91A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17A68CD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061" w:type="dxa"/>
          </w:tcPr>
          <w:p w14:paraId="6B75A70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4A675B" w14:paraId="373C1433" w14:textId="77777777" w:rsidTr="005723AE">
        <w:tc>
          <w:tcPr>
            <w:tcW w:w="10302" w:type="dxa"/>
            <w:gridSpan w:val="5"/>
          </w:tcPr>
          <w:p w14:paraId="0772BD51" w14:textId="77777777" w:rsidR="004A675B" w:rsidRDefault="004A675B"/>
          <w:p w14:paraId="57D59182" w14:textId="77777777" w:rsidR="004A675B" w:rsidRPr="005114CE" w:rsidRDefault="004A675B" w:rsidP="004A675B">
            <w:pPr>
              <w:jc w:val="left"/>
            </w:pPr>
            <w:r>
              <w:t>Any additional comment:</w:t>
            </w:r>
          </w:p>
        </w:tc>
      </w:tr>
      <w:tr w:rsidR="004A675B" w14:paraId="4ACFB149" w14:textId="77777777" w:rsidTr="005723AE">
        <w:tc>
          <w:tcPr>
            <w:tcW w:w="10302" w:type="dxa"/>
            <w:gridSpan w:val="5"/>
          </w:tcPr>
          <w:p w14:paraId="16DFB88E" w14:textId="77777777" w:rsidR="004A675B" w:rsidRDefault="004A675B" w:rsidP="004A675B">
            <w:pPr>
              <w:pStyle w:val="Checkbox"/>
              <w:jc w:val="left"/>
              <w:rPr>
                <w:b/>
                <w:sz w:val="19"/>
              </w:rPr>
            </w:pPr>
          </w:p>
          <w:p w14:paraId="1FB7D2C4" w14:textId="77777777" w:rsidR="004A675B" w:rsidRDefault="004D5402" w:rsidP="004A675B">
            <w:pPr>
              <w:pStyle w:val="Checkbox"/>
              <w:jc w:val="left"/>
              <w:rPr>
                <w:sz w:val="19"/>
              </w:rPr>
            </w:pPr>
            <w:r w:rsidRPr="004A675B">
              <w:rPr>
                <w:b/>
                <w:sz w:val="19"/>
              </w:rPr>
              <w:t>Drivers’</w:t>
            </w:r>
            <w:r w:rsidR="004A675B" w:rsidRPr="004A675B">
              <w:rPr>
                <w:b/>
                <w:sz w:val="19"/>
              </w:rPr>
              <w:t xml:space="preserve"> license:</w:t>
            </w:r>
            <w:r w:rsidR="004A675B" w:rsidRPr="004A675B">
              <w:rPr>
                <w:sz w:val="19"/>
              </w:rPr>
              <w:t xml:space="preserve"> Do you have </w:t>
            </w:r>
            <w:r w:rsidR="00384EDF" w:rsidRPr="004A675B">
              <w:rPr>
                <w:sz w:val="19"/>
              </w:rPr>
              <w:t>a clean full driver</w:t>
            </w:r>
            <w:r w:rsidR="004A675B" w:rsidRPr="004A675B">
              <w:rPr>
                <w:sz w:val="19"/>
              </w:rPr>
              <w:t xml:space="preserve"> license that permits you to drive in the UK? YES </w:t>
            </w:r>
            <w:r w:rsidR="004A675B" w:rsidRPr="004A675B">
              <w:rPr>
                <w:sz w:val="19"/>
              </w:rPr>
              <w:fldChar w:fldCharType="begin">
                <w:ffData>
                  <w:name w:val="Check3"/>
                  <w:enabled/>
                  <w:calcOnExit w:val="0"/>
                  <w:checkBox>
                    <w:sizeAuto/>
                    <w:default w:val="0"/>
                  </w:checkBox>
                </w:ffData>
              </w:fldChar>
            </w:r>
            <w:r w:rsidR="004A675B" w:rsidRPr="004A675B">
              <w:rPr>
                <w:sz w:val="19"/>
              </w:rPr>
              <w:instrText xml:space="preserve"> FORMCHECKBOX </w:instrText>
            </w:r>
            <w:r w:rsidR="00BA2D4B">
              <w:rPr>
                <w:sz w:val="19"/>
              </w:rPr>
            </w:r>
            <w:r w:rsidR="00BA2D4B">
              <w:rPr>
                <w:sz w:val="19"/>
              </w:rPr>
              <w:fldChar w:fldCharType="separate"/>
            </w:r>
            <w:r w:rsidR="004A675B" w:rsidRPr="004A675B">
              <w:rPr>
                <w:sz w:val="19"/>
              </w:rPr>
              <w:fldChar w:fldCharType="end"/>
            </w:r>
            <w:r w:rsidR="004A675B" w:rsidRPr="004A675B">
              <w:rPr>
                <w:sz w:val="19"/>
              </w:rPr>
              <w:t>NO</w:t>
            </w:r>
            <w:r w:rsidR="004A675B" w:rsidRPr="004A675B">
              <w:rPr>
                <w:sz w:val="19"/>
              </w:rPr>
              <w:fldChar w:fldCharType="begin">
                <w:ffData>
                  <w:name w:val="Check3"/>
                  <w:enabled/>
                  <w:calcOnExit w:val="0"/>
                  <w:checkBox>
                    <w:sizeAuto/>
                    <w:default w:val="0"/>
                  </w:checkBox>
                </w:ffData>
              </w:fldChar>
            </w:r>
            <w:r w:rsidR="004A675B" w:rsidRPr="004A675B">
              <w:rPr>
                <w:sz w:val="19"/>
              </w:rPr>
              <w:instrText xml:space="preserve"> FORMCHECKBOX </w:instrText>
            </w:r>
            <w:r w:rsidR="00BA2D4B">
              <w:rPr>
                <w:sz w:val="19"/>
              </w:rPr>
            </w:r>
            <w:r w:rsidR="00BA2D4B">
              <w:rPr>
                <w:sz w:val="19"/>
              </w:rPr>
              <w:fldChar w:fldCharType="separate"/>
            </w:r>
            <w:r w:rsidR="004A675B" w:rsidRPr="004A675B">
              <w:rPr>
                <w:sz w:val="19"/>
              </w:rPr>
              <w:fldChar w:fldCharType="end"/>
            </w:r>
          </w:p>
          <w:p w14:paraId="6A1D5F00" w14:textId="77777777" w:rsidR="004A675B" w:rsidRPr="004A675B" w:rsidRDefault="004A675B" w:rsidP="004A675B"/>
          <w:p w14:paraId="03D26CE1" w14:textId="77777777" w:rsidR="004A675B" w:rsidRDefault="004A675B" w:rsidP="004A675B">
            <w:pPr>
              <w:jc w:val="left"/>
              <w:rPr>
                <w:szCs w:val="19"/>
              </w:rPr>
            </w:pPr>
            <w:r w:rsidRPr="00384EDF">
              <w:t>Do you have access to a car you can use legally?</w:t>
            </w:r>
            <w:r w:rsidRPr="004A675B">
              <w:rPr>
                <w:szCs w:val="19"/>
              </w:rPr>
              <w:t xml:space="preserve"> YES </w:t>
            </w:r>
            <w:r w:rsidRPr="004A675B">
              <w:rPr>
                <w:szCs w:val="19"/>
              </w:rPr>
              <w:fldChar w:fldCharType="begin">
                <w:ffData>
                  <w:name w:val="Check3"/>
                  <w:enabled/>
                  <w:calcOnExit w:val="0"/>
                  <w:checkBox>
                    <w:sizeAuto/>
                    <w:default w:val="0"/>
                  </w:checkBox>
                </w:ffData>
              </w:fldChar>
            </w:r>
            <w:r w:rsidRPr="004A675B">
              <w:rPr>
                <w:szCs w:val="19"/>
              </w:rPr>
              <w:instrText xml:space="preserve"> FORMCHECKBOX </w:instrText>
            </w:r>
            <w:r w:rsidR="00BA2D4B">
              <w:rPr>
                <w:szCs w:val="19"/>
              </w:rPr>
            </w:r>
            <w:r w:rsidR="00BA2D4B">
              <w:rPr>
                <w:szCs w:val="19"/>
              </w:rPr>
              <w:fldChar w:fldCharType="separate"/>
            </w:r>
            <w:r w:rsidRPr="004A675B">
              <w:rPr>
                <w:szCs w:val="19"/>
              </w:rPr>
              <w:fldChar w:fldCharType="end"/>
            </w:r>
            <w:r w:rsidRPr="004A675B">
              <w:rPr>
                <w:szCs w:val="19"/>
              </w:rPr>
              <w:t>NO</w:t>
            </w:r>
            <w:r w:rsidRPr="004A675B">
              <w:rPr>
                <w:szCs w:val="19"/>
              </w:rPr>
              <w:fldChar w:fldCharType="begin">
                <w:ffData>
                  <w:name w:val="Check3"/>
                  <w:enabled/>
                  <w:calcOnExit w:val="0"/>
                  <w:checkBox>
                    <w:sizeAuto/>
                    <w:default w:val="0"/>
                  </w:checkBox>
                </w:ffData>
              </w:fldChar>
            </w:r>
            <w:r w:rsidRPr="004A675B">
              <w:rPr>
                <w:szCs w:val="19"/>
              </w:rPr>
              <w:instrText xml:space="preserve"> FORMCHECKBOX </w:instrText>
            </w:r>
            <w:r w:rsidR="00BA2D4B">
              <w:rPr>
                <w:szCs w:val="19"/>
              </w:rPr>
            </w:r>
            <w:r w:rsidR="00BA2D4B">
              <w:rPr>
                <w:szCs w:val="19"/>
              </w:rPr>
              <w:fldChar w:fldCharType="separate"/>
            </w:r>
            <w:r w:rsidRPr="004A675B">
              <w:rPr>
                <w:szCs w:val="19"/>
              </w:rPr>
              <w:fldChar w:fldCharType="end"/>
            </w:r>
          </w:p>
          <w:p w14:paraId="3AA79A1A" w14:textId="77777777" w:rsidR="004A675B" w:rsidRPr="004A675B" w:rsidRDefault="004A675B" w:rsidP="004A675B">
            <w:pPr>
              <w:jc w:val="left"/>
            </w:pPr>
          </w:p>
        </w:tc>
      </w:tr>
    </w:tbl>
    <w:p w14:paraId="1CD10F32" w14:textId="77777777" w:rsidR="009A0D83" w:rsidRDefault="009A0D83"/>
    <w:p w14:paraId="1B40A431" w14:textId="77777777" w:rsidR="00C92A3C" w:rsidRDefault="0026063D" w:rsidP="009A0D83">
      <w:pPr>
        <w:pStyle w:val="Heading2"/>
        <w:ind w:right="21"/>
      </w:pPr>
      <w:r>
        <w:t xml:space="preserve">Criminal </w:t>
      </w:r>
      <w:r w:rsidR="00EA50D7">
        <w:t>C</w:t>
      </w:r>
      <w:r>
        <w:t>onvictions</w:t>
      </w:r>
    </w:p>
    <w:tbl>
      <w:tblPr>
        <w:tblW w:w="5000" w:type="pct"/>
        <w:tblLayout w:type="fixed"/>
        <w:tblCellMar>
          <w:left w:w="0" w:type="dxa"/>
          <w:right w:w="0" w:type="dxa"/>
        </w:tblCellMar>
        <w:tblLook w:val="0000" w:firstRow="0" w:lastRow="0" w:firstColumn="0" w:lastColumn="0" w:noHBand="0" w:noVBand="0"/>
      </w:tblPr>
      <w:tblGrid>
        <w:gridCol w:w="4111"/>
        <w:gridCol w:w="425"/>
        <w:gridCol w:w="333"/>
        <w:gridCol w:w="3353"/>
        <w:gridCol w:w="850"/>
        <w:gridCol w:w="1014"/>
      </w:tblGrid>
      <w:tr w:rsidR="0026063D" w:rsidRPr="005114CE" w14:paraId="4CB7DA9B" w14:textId="77777777" w:rsidTr="00243B1B">
        <w:tc>
          <w:tcPr>
            <w:tcW w:w="4111" w:type="dxa"/>
            <w:vAlign w:val="bottom"/>
          </w:tcPr>
          <w:p w14:paraId="19E7BA07" w14:textId="77777777" w:rsidR="0026063D" w:rsidRPr="005114CE" w:rsidRDefault="00243B1B" w:rsidP="00243B1B">
            <w:pPr>
              <w:jc w:val="left"/>
            </w:pPr>
            <w:r>
              <w:t>Do you have any unspent criminal</w:t>
            </w:r>
            <w:r w:rsidR="0026063D" w:rsidRPr="005114CE">
              <w:t xml:space="preserve"> convict</w:t>
            </w:r>
            <w:r>
              <w:t>ions</w:t>
            </w:r>
            <w:r w:rsidR="0026063D" w:rsidRPr="005114CE">
              <w:t>?</w:t>
            </w:r>
          </w:p>
        </w:tc>
        <w:tc>
          <w:tcPr>
            <w:tcW w:w="425" w:type="dxa"/>
            <w:vAlign w:val="bottom"/>
          </w:tcPr>
          <w:p w14:paraId="69D86A4B" w14:textId="77777777" w:rsidR="0026063D" w:rsidRPr="009C220D" w:rsidRDefault="0026063D" w:rsidP="00490804">
            <w:pPr>
              <w:pStyle w:val="Checkbox"/>
            </w:pPr>
            <w:r>
              <w:t>YES</w:t>
            </w:r>
          </w:p>
          <w:p w14:paraId="2E72B197" w14:textId="77777777" w:rsidR="0026063D" w:rsidRPr="005114CE" w:rsidRDefault="0026063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333" w:type="dxa"/>
            <w:vAlign w:val="bottom"/>
          </w:tcPr>
          <w:p w14:paraId="0113A861" w14:textId="77777777" w:rsidR="0026063D" w:rsidRPr="009C220D" w:rsidRDefault="0026063D" w:rsidP="00490804">
            <w:pPr>
              <w:pStyle w:val="Checkbox"/>
            </w:pPr>
            <w:r>
              <w:t>NO</w:t>
            </w:r>
          </w:p>
          <w:p w14:paraId="6A2F3F64" w14:textId="77777777" w:rsidR="0026063D" w:rsidRPr="005114CE" w:rsidRDefault="0026063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3353" w:type="dxa"/>
            <w:vAlign w:val="bottom"/>
          </w:tcPr>
          <w:p w14:paraId="319FDB56" w14:textId="77777777" w:rsidR="0026063D" w:rsidRPr="005114CE" w:rsidRDefault="0026063D" w:rsidP="00682C69">
            <w:r>
              <w:t xml:space="preserve">Do you have any pending </w:t>
            </w:r>
            <w:r w:rsidR="00243B1B">
              <w:t>hearings</w:t>
            </w:r>
            <w:r>
              <w:t>?</w:t>
            </w:r>
          </w:p>
        </w:tc>
        <w:tc>
          <w:tcPr>
            <w:tcW w:w="850" w:type="dxa"/>
            <w:vAlign w:val="bottom"/>
          </w:tcPr>
          <w:p w14:paraId="5CAE48C8" w14:textId="77777777" w:rsidR="0026063D" w:rsidRPr="009C220D" w:rsidRDefault="0026063D" w:rsidP="0026063D">
            <w:pPr>
              <w:pStyle w:val="Checkbox"/>
            </w:pPr>
            <w:r>
              <w:t>YES</w:t>
            </w:r>
          </w:p>
          <w:p w14:paraId="252B18FE" w14:textId="77777777" w:rsidR="0026063D" w:rsidRPr="005114CE" w:rsidRDefault="0026063D" w:rsidP="0026063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1014" w:type="dxa"/>
            <w:vAlign w:val="bottom"/>
          </w:tcPr>
          <w:p w14:paraId="016A972D" w14:textId="77777777" w:rsidR="0026063D" w:rsidRPr="009C220D" w:rsidRDefault="0026063D" w:rsidP="0026063D">
            <w:pPr>
              <w:pStyle w:val="Checkbox"/>
            </w:pPr>
            <w:r>
              <w:t>NO</w:t>
            </w:r>
          </w:p>
          <w:p w14:paraId="71365716" w14:textId="77777777" w:rsidR="0026063D" w:rsidRPr="005114CE" w:rsidRDefault="0026063D" w:rsidP="0026063D">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2C7048" w:rsidRPr="005114CE" w14:paraId="092E2593" w14:textId="77777777" w:rsidTr="005723AE">
        <w:tc>
          <w:tcPr>
            <w:tcW w:w="8222" w:type="dxa"/>
            <w:gridSpan w:val="4"/>
            <w:vAlign w:val="bottom"/>
          </w:tcPr>
          <w:p w14:paraId="444A5C2D" w14:textId="77777777" w:rsidR="002C7048" w:rsidRDefault="002C7048" w:rsidP="002C7048">
            <w:pPr>
              <w:jc w:val="left"/>
            </w:pPr>
            <w:r>
              <w:t xml:space="preserve">Do you have any </w:t>
            </w:r>
            <w:r w:rsidRPr="00243B1B">
              <w:t>cautions, reprimands or warnings</w:t>
            </w:r>
            <w:r>
              <w:t>?</w:t>
            </w:r>
          </w:p>
        </w:tc>
        <w:tc>
          <w:tcPr>
            <w:tcW w:w="850" w:type="dxa"/>
            <w:vAlign w:val="bottom"/>
          </w:tcPr>
          <w:p w14:paraId="73BF0B74" w14:textId="77777777" w:rsidR="002C7048" w:rsidRPr="009C220D" w:rsidRDefault="002C7048" w:rsidP="00243B1B">
            <w:pPr>
              <w:pStyle w:val="Checkbox"/>
            </w:pPr>
            <w:r>
              <w:t>YES</w:t>
            </w:r>
          </w:p>
          <w:p w14:paraId="03274A92" w14:textId="77777777" w:rsidR="002C7048" w:rsidRDefault="002C7048" w:rsidP="00243B1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1014" w:type="dxa"/>
            <w:vAlign w:val="bottom"/>
          </w:tcPr>
          <w:p w14:paraId="15646609" w14:textId="77777777" w:rsidR="002C7048" w:rsidRPr="009C220D" w:rsidRDefault="002C7048" w:rsidP="00243B1B">
            <w:pPr>
              <w:pStyle w:val="Checkbox"/>
            </w:pPr>
            <w:r>
              <w:t>NO</w:t>
            </w:r>
          </w:p>
          <w:p w14:paraId="47AB1414" w14:textId="77777777" w:rsidR="002C7048" w:rsidRDefault="002C7048" w:rsidP="00243B1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bl>
    <w:p w14:paraId="4A6437D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9"/>
      </w:tblGrid>
      <w:tr w:rsidR="000F2DF4" w:rsidRPr="005114CE" w14:paraId="14CB2496" w14:textId="77777777" w:rsidTr="00243B1B">
        <w:trPr>
          <w:trHeight w:val="288"/>
        </w:trPr>
        <w:tc>
          <w:tcPr>
            <w:tcW w:w="1332" w:type="dxa"/>
            <w:tcBorders>
              <w:right w:val="single" w:sz="4" w:space="0" w:color="auto"/>
            </w:tcBorders>
            <w:vAlign w:val="bottom"/>
          </w:tcPr>
          <w:p w14:paraId="01C013B9" w14:textId="77777777" w:rsidR="00243B1B" w:rsidRDefault="000F2DF4" w:rsidP="00490804">
            <w:r w:rsidRPr="005114CE">
              <w:t>If yes, explain</w:t>
            </w:r>
          </w:p>
          <w:p w14:paraId="40C14C0A" w14:textId="77777777" w:rsidR="00243B1B" w:rsidRDefault="00243B1B" w:rsidP="00490804"/>
          <w:p w14:paraId="528EFF70" w14:textId="77777777" w:rsidR="00243B1B" w:rsidRDefault="00243B1B" w:rsidP="00490804"/>
          <w:p w14:paraId="52EA5A6E" w14:textId="77777777" w:rsidR="00243B1B" w:rsidRDefault="00243B1B" w:rsidP="00490804"/>
          <w:p w14:paraId="039C19A3" w14:textId="77777777" w:rsidR="00243B1B" w:rsidRDefault="00243B1B" w:rsidP="00490804"/>
          <w:p w14:paraId="1690365E" w14:textId="77777777" w:rsidR="00243B1B" w:rsidRDefault="00243B1B" w:rsidP="00490804"/>
          <w:p w14:paraId="358277CF" w14:textId="77777777" w:rsidR="00243B1B" w:rsidRDefault="00243B1B" w:rsidP="00490804"/>
          <w:p w14:paraId="693B1ADC" w14:textId="77777777" w:rsidR="00243B1B" w:rsidRDefault="00243B1B" w:rsidP="00490804"/>
          <w:p w14:paraId="1B8261E2" w14:textId="77777777" w:rsidR="00243B1B" w:rsidRDefault="00243B1B" w:rsidP="00490804"/>
          <w:p w14:paraId="73F1ED85" w14:textId="77777777" w:rsidR="00243B1B" w:rsidRDefault="00243B1B" w:rsidP="00490804"/>
          <w:p w14:paraId="23320007" w14:textId="77777777" w:rsidR="000F2DF4" w:rsidRDefault="000F2DF4" w:rsidP="00490804"/>
          <w:p w14:paraId="5037D7FF" w14:textId="77777777" w:rsidR="004D5402" w:rsidRDefault="004D5402" w:rsidP="00490804"/>
          <w:p w14:paraId="0966281C" w14:textId="77777777" w:rsidR="004D5402" w:rsidRPr="005114CE" w:rsidRDefault="004D5402" w:rsidP="00490804"/>
        </w:tc>
        <w:tc>
          <w:tcPr>
            <w:tcW w:w="8748" w:type="dxa"/>
            <w:tcBorders>
              <w:top w:val="single" w:sz="4" w:space="0" w:color="auto"/>
              <w:left w:val="single" w:sz="4" w:space="0" w:color="auto"/>
              <w:bottom w:val="single" w:sz="4" w:space="0" w:color="auto"/>
              <w:right w:val="single" w:sz="4" w:space="0" w:color="auto"/>
            </w:tcBorders>
            <w:vAlign w:val="bottom"/>
          </w:tcPr>
          <w:p w14:paraId="2F1D5ED0" w14:textId="77777777" w:rsidR="004D5402" w:rsidRPr="009C220D" w:rsidRDefault="004D5402" w:rsidP="00243B1B">
            <w:pPr>
              <w:pStyle w:val="FieldText"/>
              <w:jc w:val="both"/>
            </w:pPr>
          </w:p>
        </w:tc>
      </w:tr>
    </w:tbl>
    <w:p w14:paraId="50474BDC" w14:textId="77777777" w:rsidR="00330050" w:rsidRDefault="0016206F" w:rsidP="009A0D83">
      <w:pPr>
        <w:pStyle w:val="Heading2"/>
        <w:ind w:right="21"/>
      </w:pPr>
      <w:r>
        <w:lastRenderedPageBreak/>
        <w:t xml:space="preserve">Training and </w:t>
      </w:r>
      <w:r w:rsidR="00330050">
        <w:t>Education</w:t>
      </w:r>
    </w:p>
    <w:p w14:paraId="5A3607B1" w14:textId="77777777" w:rsidR="0016206F" w:rsidRPr="0016206F" w:rsidRDefault="0016206F" w:rsidP="0016206F">
      <w:pPr>
        <w:jc w:val="left"/>
        <w:rPr>
          <w:i/>
          <w:sz w:val="16"/>
          <w:szCs w:val="16"/>
        </w:rPr>
      </w:pPr>
      <w:r>
        <w:rPr>
          <w:i/>
          <w:sz w:val="16"/>
          <w:szCs w:val="16"/>
        </w:rPr>
        <w:t>Please list all qualifications and provide copies of relevant certificates</w:t>
      </w:r>
      <w:r w:rsidR="00D64B52">
        <w:rPr>
          <w:i/>
          <w:sz w:val="16"/>
          <w:szCs w:val="16"/>
        </w:rPr>
        <w:t>.</w:t>
      </w:r>
    </w:p>
    <w:tbl>
      <w:tblPr>
        <w:tblW w:w="5000" w:type="pct"/>
        <w:tblLayout w:type="fixed"/>
        <w:tblCellMar>
          <w:left w:w="0" w:type="dxa"/>
          <w:right w:w="0" w:type="dxa"/>
        </w:tblCellMar>
        <w:tblLook w:val="0000" w:firstRow="0" w:lastRow="0" w:firstColumn="0" w:lastColumn="0" w:noHBand="0" w:noVBand="0"/>
      </w:tblPr>
      <w:tblGrid>
        <w:gridCol w:w="4116"/>
        <w:gridCol w:w="1554"/>
        <w:gridCol w:w="4416"/>
      </w:tblGrid>
      <w:tr w:rsidR="00D64B52" w:rsidRPr="00613129" w14:paraId="2710A740" w14:textId="77777777" w:rsidTr="00384EDF">
        <w:trPr>
          <w:trHeight w:val="432"/>
        </w:trPr>
        <w:tc>
          <w:tcPr>
            <w:tcW w:w="4116" w:type="dxa"/>
            <w:tcBorders>
              <w:bottom w:val="single" w:sz="4" w:space="0" w:color="auto"/>
            </w:tcBorders>
            <w:vAlign w:val="bottom"/>
          </w:tcPr>
          <w:p w14:paraId="65D20A28" w14:textId="77777777" w:rsidR="00D64B52" w:rsidRPr="005114CE" w:rsidRDefault="00DC7DD8" w:rsidP="00617C65">
            <w:pPr>
              <w:pStyle w:val="FieldText"/>
            </w:pPr>
            <w:r>
              <w:t>Qualification</w:t>
            </w:r>
          </w:p>
        </w:tc>
        <w:tc>
          <w:tcPr>
            <w:tcW w:w="1554" w:type="dxa"/>
            <w:tcBorders>
              <w:bottom w:val="single" w:sz="4" w:space="0" w:color="auto"/>
            </w:tcBorders>
            <w:vAlign w:val="bottom"/>
          </w:tcPr>
          <w:p w14:paraId="45DCA036" w14:textId="77777777" w:rsidR="00D64B52" w:rsidRPr="005114CE" w:rsidRDefault="00DC7DD8" w:rsidP="00490804">
            <w:pPr>
              <w:pStyle w:val="Heading4"/>
            </w:pPr>
            <w:r>
              <w:t>Date achieved</w:t>
            </w:r>
          </w:p>
        </w:tc>
        <w:tc>
          <w:tcPr>
            <w:tcW w:w="4416" w:type="dxa"/>
            <w:tcBorders>
              <w:bottom w:val="single" w:sz="4" w:space="0" w:color="auto"/>
            </w:tcBorders>
            <w:vAlign w:val="bottom"/>
          </w:tcPr>
          <w:p w14:paraId="3BFAFEE0" w14:textId="77777777" w:rsidR="00D64B52" w:rsidRPr="005114CE" w:rsidRDefault="00DC7DD8" w:rsidP="00617C65">
            <w:pPr>
              <w:pStyle w:val="FieldText"/>
            </w:pPr>
            <w:r>
              <w:t>Awarding body/ institution</w:t>
            </w:r>
          </w:p>
        </w:tc>
      </w:tr>
      <w:tr w:rsidR="004D5402" w:rsidRPr="00613129" w14:paraId="35123986"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4ED0DDA"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55394899" w14:textId="77777777" w:rsidR="004D5402" w:rsidRPr="00384EDF" w:rsidRDefault="00384EDF" w:rsidP="00384EDF">
            <w:pPr>
              <w:pStyle w:val="Checkbox"/>
              <w:rPr>
                <w:sz w:val="32"/>
                <w:szCs w:val="32"/>
              </w:rP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11A2FEB6" w14:textId="77777777" w:rsidR="004D5402" w:rsidRDefault="004D5402" w:rsidP="00617C65">
            <w:pPr>
              <w:pStyle w:val="FieldText"/>
            </w:pPr>
          </w:p>
        </w:tc>
      </w:tr>
      <w:tr w:rsidR="004D5402" w:rsidRPr="00613129" w14:paraId="31EC3CE8"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1735A65E"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003C3214"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2059D926" w14:textId="77777777" w:rsidR="004D5402" w:rsidRDefault="004D5402" w:rsidP="00617C65">
            <w:pPr>
              <w:pStyle w:val="FieldText"/>
            </w:pPr>
          </w:p>
        </w:tc>
      </w:tr>
      <w:tr w:rsidR="004D5402" w:rsidRPr="00613129" w14:paraId="7BDC7452"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EE957B0"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68D5D8BF"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6EE9011C" w14:textId="77777777" w:rsidR="004D5402" w:rsidRDefault="004D5402" w:rsidP="00617C65">
            <w:pPr>
              <w:pStyle w:val="FieldText"/>
            </w:pPr>
          </w:p>
        </w:tc>
      </w:tr>
      <w:tr w:rsidR="004D5402" w:rsidRPr="00613129" w14:paraId="3524522A"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53677662"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43356C89"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7391A2ED" w14:textId="77777777" w:rsidR="004D5402" w:rsidRDefault="004D5402" w:rsidP="00617C65">
            <w:pPr>
              <w:pStyle w:val="FieldText"/>
            </w:pPr>
          </w:p>
        </w:tc>
      </w:tr>
      <w:tr w:rsidR="004D5402" w:rsidRPr="00613129" w14:paraId="1E9A4D10"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D70D6AB"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7CE84DE9"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7701E425" w14:textId="77777777" w:rsidR="004D5402" w:rsidRDefault="004D5402" w:rsidP="00617C65">
            <w:pPr>
              <w:pStyle w:val="FieldText"/>
            </w:pPr>
          </w:p>
        </w:tc>
      </w:tr>
      <w:tr w:rsidR="004D5402" w:rsidRPr="00613129" w14:paraId="0F73741A"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208B2EC3"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168DC16A"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5741B96D" w14:textId="77777777" w:rsidR="004D5402" w:rsidRDefault="004D5402" w:rsidP="00617C65">
            <w:pPr>
              <w:pStyle w:val="FieldText"/>
            </w:pPr>
          </w:p>
        </w:tc>
      </w:tr>
      <w:tr w:rsidR="004D5402" w:rsidRPr="00613129" w14:paraId="5A423241"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5B39B354"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4FA18BF6"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03832C2B" w14:textId="77777777" w:rsidR="004D5402" w:rsidRDefault="004D5402" w:rsidP="00617C65">
            <w:pPr>
              <w:pStyle w:val="FieldText"/>
            </w:pPr>
          </w:p>
        </w:tc>
      </w:tr>
      <w:tr w:rsidR="004D5402" w:rsidRPr="00613129" w14:paraId="61230A9B"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388ED024"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59D3B777"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2A322786" w14:textId="77777777" w:rsidR="004D5402" w:rsidRDefault="004D5402" w:rsidP="00617C65">
            <w:pPr>
              <w:pStyle w:val="FieldText"/>
            </w:pPr>
          </w:p>
        </w:tc>
      </w:tr>
      <w:tr w:rsidR="004D5402" w:rsidRPr="00613129" w14:paraId="51593CED"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185ACEBA"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6EB9770E"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5C194AD9" w14:textId="77777777" w:rsidR="004D5402" w:rsidRDefault="004D5402" w:rsidP="00617C65">
            <w:pPr>
              <w:pStyle w:val="FieldText"/>
            </w:pPr>
          </w:p>
        </w:tc>
      </w:tr>
      <w:tr w:rsidR="004D5402" w:rsidRPr="00613129" w14:paraId="334D3EAC"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67831E9F"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2C3AA164"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604E34D2" w14:textId="77777777" w:rsidR="004D5402" w:rsidRDefault="004D5402" w:rsidP="00617C65">
            <w:pPr>
              <w:pStyle w:val="FieldText"/>
            </w:pPr>
          </w:p>
        </w:tc>
      </w:tr>
    </w:tbl>
    <w:p w14:paraId="356A12EB" w14:textId="77777777" w:rsidR="00DD4827" w:rsidRDefault="00DD4827"/>
    <w:tbl>
      <w:tblPr>
        <w:tblW w:w="4995" w:type="pct"/>
        <w:tblInd w:w="5" w:type="dxa"/>
        <w:tblLayout w:type="fixed"/>
        <w:tblCellMar>
          <w:left w:w="0" w:type="dxa"/>
          <w:right w:w="0" w:type="dxa"/>
        </w:tblCellMar>
        <w:tblLook w:val="0000" w:firstRow="0" w:lastRow="0" w:firstColumn="0" w:lastColumn="0" w:noHBand="0" w:noVBand="0"/>
      </w:tblPr>
      <w:tblGrid>
        <w:gridCol w:w="2692"/>
        <w:gridCol w:w="2340"/>
        <w:gridCol w:w="635"/>
        <w:gridCol w:w="284"/>
        <w:gridCol w:w="1416"/>
        <w:gridCol w:w="2709"/>
      </w:tblGrid>
      <w:tr w:rsidR="00DD4827" w:rsidRPr="00613129" w14:paraId="011FDC01" w14:textId="77777777" w:rsidTr="005723AE">
        <w:trPr>
          <w:trHeight w:val="432"/>
        </w:trPr>
        <w:tc>
          <w:tcPr>
            <w:tcW w:w="2694" w:type="dxa"/>
            <w:vAlign w:val="bottom"/>
          </w:tcPr>
          <w:p w14:paraId="41649152" w14:textId="77777777" w:rsidR="00DD4827" w:rsidRDefault="00DD4827" w:rsidP="004D5402">
            <w:pPr>
              <w:pStyle w:val="FieldText"/>
              <w:jc w:val="both"/>
            </w:pPr>
            <w:r>
              <w:t>Pin number (if applicable)</w:t>
            </w:r>
          </w:p>
        </w:tc>
        <w:tc>
          <w:tcPr>
            <w:tcW w:w="2341" w:type="dxa"/>
            <w:tcBorders>
              <w:left w:val="nil"/>
              <w:bottom w:val="single" w:sz="4" w:space="0" w:color="auto"/>
            </w:tcBorders>
            <w:vAlign w:val="bottom"/>
          </w:tcPr>
          <w:p w14:paraId="4A27C95C" w14:textId="77777777" w:rsidR="00DD4827" w:rsidRDefault="00DD4827" w:rsidP="00490804">
            <w:pPr>
              <w:pStyle w:val="Heading4"/>
            </w:pPr>
          </w:p>
        </w:tc>
        <w:tc>
          <w:tcPr>
            <w:tcW w:w="635" w:type="dxa"/>
            <w:tcBorders>
              <w:left w:val="nil"/>
              <w:bottom w:val="single" w:sz="4" w:space="0" w:color="auto"/>
            </w:tcBorders>
            <w:vAlign w:val="bottom"/>
          </w:tcPr>
          <w:p w14:paraId="7364AEB4" w14:textId="77777777" w:rsidR="00DD4827" w:rsidRDefault="00DD4827" w:rsidP="00617C65">
            <w:pPr>
              <w:pStyle w:val="FieldText"/>
            </w:pPr>
          </w:p>
        </w:tc>
        <w:tc>
          <w:tcPr>
            <w:tcW w:w="284" w:type="dxa"/>
            <w:tcBorders>
              <w:left w:val="nil"/>
            </w:tcBorders>
            <w:vAlign w:val="bottom"/>
          </w:tcPr>
          <w:p w14:paraId="788F18E3" w14:textId="77777777" w:rsidR="00DD4827" w:rsidRDefault="00DD4827" w:rsidP="00617C65">
            <w:pPr>
              <w:pStyle w:val="FieldText"/>
            </w:pPr>
          </w:p>
        </w:tc>
        <w:tc>
          <w:tcPr>
            <w:tcW w:w="1417" w:type="dxa"/>
            <w:tcBorders>
              <w:left w:val="nil"/>
            </w:tcBorders>
            <w:vAlign w:val="bottom"/>
          </w:tcPr>
          <w:p w14:paraId="24BAB314" w14:textId="77777777" w:rsidR="00DD4827" w:rsidRDefault="00DD4827" w:rsidP="00617C65">
            <w:pPr>
              <w:pStyle w:val="FieldText"/>
            </w:pPr>
            <w:r>
              <w:t>Expiry date:</w:t>
            </w:r>
          </w:p>
        </w:tc>
        <w:tc>
          <w:tcPr>
            <w:tcW w:w="2710" w:type="dxa"/>
            <w:tcBorders>
              <w:left w:val="nil"/>
              <w:bottom w:val="single" w:sz="4" w:space="0" w:color="auto"/>
            </w:tcBorders>
            <w:vAlign w:val="bottom"/>
          </w:tcPr>
          <w:p w14:paraId="2974CE6C" w14:textId="77777777" w:rsidR="00DD4827" w:rsidRDefault="00DD4827" w:rsidP="00617C65">
            <w:pPr>
              <w:pStyle w:val="FieldText"/>
            </w:pPr>
          </w:p>
        </w:tc>
      </w:tr>
      <w:tr w:rsidR="005723AE" w:rsidRPr="00613129" w14:paraId="3AC8C677" w14:textId="77777777" w:rsidTr="005723AE">
        <w:trPr>
          <w:trHeight w:val="432"/>
        </w:trPr>
        <w:tc>
          <w:tcPr>
            <w:tcW w:w="2694" w:type="dxa"/>
            <w:vAlign w:val="bottom"/>
          </w:tcPr>
          <w:p w14:paraId="3E47D2E1" w14:textId="77777777" w:rsidR="005723AE" w:rsidRDefault="005723AE" w:rsidP="004D5402">
            <w:pPr>
              <w:pStyle w:val="FieldText"/>
              <w:jc w:val="both"/>
            </w:pPr>
            <w:r>
              <w:t>Training institution:</w:t>
            </w:r>
          </w:p>
        </w:tc>
        <w:tc>
          <w:tcPr>
            <w:tcW w:w="2341" w:type="dxa"/>
            <w:tcBorders>
              <w:top w:val="single" w:sz="4" w:space="0" w:color="auto"/>
              <w:left w:val="nil"/>
              <w:bottom w:val="single" w:sz="4" w:space="0" w:color="auto"/>
            </w:tcBorders>
            <w:vAlign w:val="bottom"/>
          </w:tcPr>
          <w:p w14:paraId="6471C446" w14:textId="77777777" w:rsidR="005723AE" w:rsidRDefault="005723AE" w:rsidP="00490804">
            <w:pPr>
              <w:pStyle w:val="Heading4"/>
            </w:pPr>
          </w:p>
        </w:tc>
        <w:tc>
          <w:tcPr>
            <w:tcW w:w="635" w:type="dxa"/>
            <w:tcBorders>
              <w:top w:val="single" w:sz="4" w:space="0" w:color="auto"/>
              <w:left w:val="nil"/>
              <w:bottom w:val="single" w:sz="4" w:space="0" w:color="auto"/>
            </w:tcBorders>
            <w:vAlign w:val="bottom"/>
          </w:tcPr>
          <w:p w14:paraId="7B83A21E" w14:textId="77777777" w:rsidR="005723AE" w:rsidRDefault="005723AE" w:rsidP="00617C65">
            <w:pPr>
              <w:pStyle w:val="FieldText"/>
            </w:pPr>
          </w:p>
        </w:tc>
        <w:tc>
          <w:tcPr>
            <w:tcW w:w="284" w:type="dxa"/>
            <w:tcBorders>
              <w:left w:val="nil"/>
              <w:bottom w:val="single" w:sz="4" w:space="0" w:color="auto"/>
            </w:tcBorders>
            <w:vAlign w:val="bottom"/>
          </w:tcPr>
          <w:p w14:paraId="03EF604C" w14:textId="77777777" w:rsidR="005723AE" w:rsidRDefault="005723AE" w:rsidP="00617C65">
            <w:pPr>
              <w:pStyle w:val="FieldText"/>
            </w:pPr>
          </w:p>
        </w:tc>
        <w:tc>
          <w:tcPr>
            <w:tcW w:w="1417" w:type="dxa"/>
            <w:tcBorders>
              <w:left w:val="nil"/>
              <w:bottom w:val="single" w:sz="4" w:space="0" w:color="auto"/>
            </w:tcBorders>
            <w:vAlign w:val="bottom"/>
          </w:tcPr>
          <w:p w14:paraId="114DFFC8" w14:textId="77777777" w:rsidR="005723AE" w:rsidRDefault="005723AE" w:rsidP="00617C65">
            <w:pPr>
              <w:pStyle w:val="FieldText"/>
            </w:pPr>
          </w:p>
        </w:tc>
        <w:tc>
          <w:tcPr>
            <w:tcW w:w="2710" w:type="dxa"/>
            <w:tcBorders>
              <w:top w:val="single" w:sz="4" w:space="0" w:color="auto"/>
              <w:left w:val="nil"/>
              <w:bottom w:val="single" w:sz="4" w:space="0" w:color="auto"/>
            </w:tcBorders>
            <w:vAlign w:val="bottom"/>
          </w:tcPr>
          <w:p w14:paraId="785A49A9" w14:textId="77777777" w:rsidR="005723AE" w:rsidRDefault="005723AE" w:rsidP="00617C65">
            <w:pPr>
              <w:pStyle w:val="FieldText"/>
            </w:pPr>
          </w:p>
        </w:tc>
      </w:tr>
      <w:tr w:rsidR="005723AE" w:rsidRPr="00613129" w14:paraId="7B0471B7" w14:textId="77777777" w:rsidTr="005723AE">
        <w:trPr>
          <w:trHeight w:val="432"/>
        </w:trPr>
        <w:tc>
          <w:tcPr>
            <w:tcW w:w="2694" w:type="dxa"/>
            <w:tcBorders>
              <w:bottom w:val="nil"/>
            </w:tcBorders>
            <w:vAlign w:val="bottom"/>
          </w:tcPr>
          <w:p w14:paraId="437296A0" w14:textId="77777777" w:rsidR="005723AE" w:rsidRDefault="005723AE" w:rsidP="004D5402">
            <w:pPr>
              <w:pStyle w:val="FieldText"/>
              <w:jc w:val="both"/>
            </w:pPr>
            <w:r>
              <w:t>Contact name:</w:t>
            </w:r>
          </w:p>
        </w:tc>
        <w:tc>
          <w:tcPr>
            <w:tcW w:w="2341" w:type="dxa"/>
            <w:tcBorders>
              <w:top w:val="single" w:sz="4" w:space="0" w:color="auto"/>
              <w:left w:val="nil"/>
              <w:bottom w:val="single" w:sz="4" w:space="0" w:color="auto"/>
            </w:tcBorders>
            <w:vAlign w:val="bottom"/>
          </w:tcPr>
          <w:p w14:paraId="1E095856" w14:textId="77777777" w:rsidR="005723AE" w:rsidRDefault="005723AE" w:rsidP="00490804">
            <w:pPr>
              <w:pStyle w:val="Heading4"/>
            </w:pPr>
          </w:p>
        </w:tc>
        <w:tc>
          <w:tcPr>
            <w:tcW w:w="635" w:type="dxa"/>
            <w:tcBorders>
              <w:top w:val="single" w:sz="4" w:space="0" w:color="auto"/>
              <w:left w:val="nil"/>
              <w:bottom w:val="single" w:sz="4" w:space="0" w:color="auto"/>
            </w:tcBorders>
            <w:vAlign w:val="bottom"/>
          </w:tcPr>
          <w:p w14:paraId="678E9768" w14:textId="77777777" w:rsidR="005723AE" w:rsidRDefault="005723AE" w:rsidP="00617C65">
            <w:pPr>
              <w:pStyle w:val="FieldText"/>
            </w:pPr>
          </w:p>
        </w:tc>
        <w:tc>
          <w:tcPr>
            <w:tcW w:w="284" w:type="dxa"/>
            <w:tcBorders>
              <w:top w:val="single" w:sz="4" w:space="0" w:color="auto"/>
              <w:left w:val="nil"/>
              <w:bottom w:val="nil"/>
            </w:tcBorders>
            <w:vAlign w:val="bottom"/>
          </w:tcPr>
          <w:p w14:paraId="64536B83" w14:textId="77777777" w:rsidR="005723AE" w:rsidRDefault="005723AE" w:rsidP="00617C65">
            <w:pPr>
              <w:pStyle w:val="FieldText"/>
            </w:pPr>
          </w:p>
        </w:tc>
        <w:tc>
          <w:tcPr>
            <w:tcW w:w="1417" w:type="dxa"/>
            <w:tcBorders>
              <w:top w:val="single" w:sz="4" w:space="0" w:color="auto"/>
              <w:left w:val="nil"/>
              <w:bottom w:val="nil"/>
            </w:tcBorders>
            <w:vAlign w:val="bottom"/>
          </w:tcPr>
          <w:p w14:paraId="6F506EA8" w14:textId="77777777" w:rsidR="005723AE" w:rsidRDefault="005723AE" w:rsidP="00617C65">
            <w:pPr>
              <w:pStyle w:val="FieldText"/>
            </w:pPr>
            <w:r>
              <w:t>Number:</w:t>
            </w:r>
          </w:p>
        </w:tc>
        <w:tc>
          <w:tcPr>
            <w:tcW w:w="2710" w:type="dxa"/>
            <w:tcBorders>
              <w:top w:val="single" w:sz="4" w:space="0" w:color="auto"/>
              <w:left w:val="nil"/>
              <w:bottom w:val="single" w:sz="4" w:space="0" w:color="auto"/>
            </w:tcBorders>
            <w:vAlign w:val="bottom"/>
          </w:tcPr>
          <w:p w14:paraId="7BB21CB6" w14:textId="77777777" w:rsidR="005723AE" w:rsidRDefault="005723AE" w:rsidP="00617C65">
            <w:pPr>
              <w:pStyle w:val="FieldText"/>
            </w:pPr>
          </w:p>
        </w:tc>
      </w:tr>
    </w:tbl>
    <w:p w14:paraId="748B8691" w14:textId="77777777" w:rsidR="00DD4827" w:rsidRDefault="00DD4827" w:rsidP="00DD4827">
      <w:pPr>
        <w:jc w:val="both"/>
      </w:pPr>
    </w:p>
    <w:p w14:paraId="27B66A14" w14:textId="77777777" w:rsidR="005723AE" w:rsidRDefault="005723AE" w:rsidP="005723AE">
      <w:pPr>
        <w:pStyle w:val="Heading2"/>
        <w:ind w:right="21"/>
      </w:pPr>
      <w:r>
        <w:t>Mandatory Training Certificates</w:t>
      </w:r>
    </w:p>
    <w:p w14:paraId="1C104F6B" w14:textId="77777777" w:rsidR="005723AE" w:rsidRPr="001B05F5" w:rsidRDefault="001B05F5" w:rsidP="001B05F5">
      <w:pPr>
        <w:jc w:val="left"/>
        <w:rPr>
          <w:sz w:val="16"/>
          <w:szCs w:val="16"/>
        </w:rPr>
      </w:pPr>
      <w:r>
        <w:rPr>
          <w:sz w:val="16"/>
          <w:szCs w:val="16"/>
        </w:rPr>
        <w:t>Please provide copies of all applicable certificates as verification of below.</w:t>
      </w:r>
    </w:p>
    <w:tbl>
      <w:tblPr>
        <w:tblW w:w="5000" w:type="pct"/>
        <w:tblLayout w:type="fixed"/>
        <w:tblCellMar>
          <w:left w:w="0" w:type="dxa"/>
          <w:right w:w="0" w:type="dxa"/>
        </w:tblCellMar>
        <w:tblLook w:val="0000" w:firstRow="0" w:lastRow="0" w:firstColumn="0" w:lastColumn="0" w:noHBand="0" w:noVBand="0"/>
      </w:tblPr>
      <w:tblGrid>
        <w:gridCol w:w="2552"/>
        <w:gridCol w:w="5528"/>
        <w:gridCol w:w="2006"/>
      </w:tblGrid>
      <w:tr w:rsidR="005723AE" w:rsidRPr="00613129" w14:paraId="0D334F2E" w14:textId="77777777" w:rsidTr="00783727">
        <w:trPr>
          <w:trHeight w:val="432"/>
        </w:trPr>
        <w:tc>
          <w:tcPr>
            <w:tcW w:w="2552" w:type="dxa"/>
            <w:tcBorders>
              <w:bottom w:val="single" w:sz="4" w:space="0" w:color="auto"/>
            </w:tcBorders>
            <w:vAlign w:val="bottom"/>
          </w:tcPr>
          <w:p w14:paraId="38C380A8" w14:textId="77777777" w:rsidR="005723AE" w:rsidRPr="005723AE" w:rsidRDefault="005723AE" w:rsidP="005723AE">
            <w:pPr>
              <w:rPr>
                <w:b/>
              </w:rPr>
            </w:pPr>
            <w:r w:rsidRPr="005723AE">
              <w:rPr>
                <w:b/>
              </w:rPr>
              <w:t>Category</w:t>
            </w:r>
          </w:p>
        </w:tc>
        <w:tc>
          <w:tcPr>
            <w:tcW w:w="5528" w:type="dxa"/>
            <w:tcBorders>
              <w:bottom w:val="single" w:sz="4" w:space="0" w:color="auto"/>
            </w:tcBorders>
            <w:vAlign w:val="bottom"/>
          </w:tcPr>
          <w:p w14:paraId="3F2B7D21" w14:textId="77777777" w:rsidR="005723AE" w:rsidRPr="009C220D" w:rsidRDefault="005723AE" w:rsidP="005723AE">
            <w:pPr>
              <w:pStyle w:val="FieldText"/>
            </w:pPr>
            <w:r w:rsidRPr="005723AE">
              <w:rPr>
                <w:lang w:val="en-GB"/>
              </w:rPr>
              <w:t>Organisation</w:t>
            </w:r>
            <w:r>
              <w:t xml:space="preserve"> who provided </w:t>
            </w:r>
          </w:p>
        </w:tc>
        <w:tc>
          <w:tcPr>
            <w:tcW w:w="2006" w:type="dxa"/>
            <w:tcBorders>
              <w:bottom w:val="single" w:sz="4" w:space="0" w:color="auto"/>
            </w:tcBorders>
            <w:vAlign w:val="bottom"/>
          </w:tcPr>
          <w:p w14:paraId="026C3B80" w14:textId="77777777" w:rsidR="005723AE" w:rsidRPr="009C220D" w:rsidRDefault="005723AE" w:rsidP="005723AE">
            <w:pPr>
              <w:pStyle w:val="FieldText"/>
            </w:pPr>
            <w:r>
              <w:t>Date attended</w:t>
            </w:r>
          </w:p>
        </w:tc>
      </w:tr>
      <w:tr w:rsidR="005723AE" w:rsidRPr="00613129" w14:paraId="2AA1FF24"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04715B9A" w14:textId="77777777" w:rsidR="005723AE" w:rsidRDefault="005723AE" w:rsidP="005723AE">
            <w:r w:rsidRPr="00A8518B">
              <w:rPr>
                <w:rFonts w:ascii="Arial" w:hAnsi="Arial" w:cs="Arial"/>
                <w:sz w:val="18"/>
                <w:szCs w:val="18"/>
              </w:rPr>
              <w:t>Basic Life Support</w:t>
            </w:r>
          </w:p>
        </w:tc>
        <w:tc>
          <w:tcPr>
            <w:tcW w:w="5528" w:type="dxa"/>
            <w:tcBorders>
              <w:top w:val="single" w:sz="4" w:space="0" w:color="auto"/>
              <w:left w:val="single" w:sz="4" w:space="0" w:color="auto"/>
              <w:bottom w:val="single" w:sz="4" w:space="0" w:color="auto"/>
              <w:right w:val="single" w:sz="4" w:space="0" w:color="auto"/>
            </w:tcBorders>
            <w:vAlign w:val="bottom"/>
          </w:tcPr>
          <w:p w14:paraId="0BD3DCC9"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9C9B7EE" w14:textId="77777777" w:rsidR="005723AE" w:rsidRPr="005723AE" w:rsidRDefault="005723AE" w:rsidP="005723AE">
            <w:pPr>
              <w:pStyle w:val="FieldText"/>
              <w:rPr>
                <w:sz w:val="32"/>
                <w:szCs w:val="32"/>
              </w:rPr>
            </w:pPr>
            <w:r w:rsidRPr="005723AE">
              <w:rPr>
                <w:sz w:val="32"/>
                <w:szCs w:val="32"/>
              </w:rPr>
              <w:t>/     /</w:t>
            </w:r>
          </w:p>
        </w:tc>
      </w:tr>
      <w:tr w:rsidR="005723AE" w:rsidRPr="00613129" w14:paraId="051B4FF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23C5E2E5" w14:textId="77777777" w:rsidR="005723AE" w:rsidRDefault="005723AE" w:rsidP="005723AE">
            <w:r w:rsidRPr="00A8518B">
              <w:rPr>
                <w:rFonts w:ascii="Arial" w:hAnsi="Arial" w:cs="Arial"/>
                <w:sz w:val="18"/>
                <w:szCs w:val="18"/>
              </w:rPr>
              <w:t>Fire Safety</w:t>
            </w:r>
          </w:p>
        </w:tc>
        <w:tc>
          <w:tcPr>
            <w:tcW w:w="5528" w:type="dxa"/>
            <w:tcBorders>
              <w:top w:val="single" w:sz="4" w:space="0" w:color="auto"/>
              <w:left w:val="single" w:sz="4" w:space="0" w:color="auto"/>
              <w:bottom w:val="single" w:sz="4" w:space="0" w:color="auto"/>
              <w:right w:val="single" w:sz="4" w:space="0" w:color="auto"/>
            </w:tcBorders>
            <w:vAlign w:val="bottom"/>
          </w:tcPr>
          <w:p w14:paraId="799E245C"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2E5CDF7" w14:textId="77777777" w:rsidR="005723AE" w:rsidRDefault="005723AE" w:rsidP="005723AE">
            <w:pPr>
              <w:pStyle w:val="FieldText"/>
            </w:pPr>
            <w:r w:rsidRPr="005723AE">
              <w:rPr>
                <w:sz w:val="32"/>
                <w:szCs w:val="32"/>
              </w:rPr>
              <w:t>/     /</w:t>
            </w:r>
          </w:p>
        </w:tc>
      </w:tr>
      <w:tr w:rsidR="005723AE" w:rsidRPr="00613129" w14:paraId="4F70B16C"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03D7FC18" w14:textId="77777777" w:rsidR="005723AE" w:rsidRDefault="005723AE" w:rsidP="005723AE">
            <w:r w:rsidRPr="00A8518B">
              <w:rPr>
                <w:rFonts w:ascii="Arial" w:hAnsi="Arial" w:cs="Arial"/>
                <w:sz w:val="18"/>
                <w:szCs w:val="18"/>
              </w:rPr>
              <w:t>First Aid</w:t>
            </w:r>
          </w:p>
        </w:tc>
        <w:tc>
          <w:tcPr>
            <w:tcW w:w="5528" w:type="dxa"/>
            <w:tcBorders>
              <w:top w:val="single" w:sz="4" w:space="0" w:color="auto"/>
              <w:left w:val="single" w:sz="4" w:space="0" w:color="auto"/>
              <w:bottom w:val="single" w:sz="4" w:space="0" w:color="auto"/>
              <w:right w:val="single" w:sz="4" w:space="0" w:color="auto"/>
            </w:tcBorders>
            <w:vAlign w:val="bottom"/>
          </w:tcPr>
          <w:p w14:paraId="0FEEE922"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B726A9B" w14:textId="77777777" w:rsidR="005723AE" w:rsidRDefault="005723AE" w:rsidP="005723AE">
            <w:pPr>
              <w:pStyle w:val="FieldText"/>
            </w:pPr>
            <w:r w:rsidRPr="005723AE">
              <w:rPr>
                <w:sz w:val="32"/>
                <w:szCs w:val="32"/>
              </w:rPr>
              <w:t>/     /</w:t>
            </w:r>
          </w:p>
        </w:tc>
      </w:tr>
      <w:tr w:rsidR="005723AE" w:rsidRPr="00613129" w14:paraId="1C1A680A"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31535267" w14:textId="77777777" w:rsidR="005723AE" w:rsidRDefault="005723AE" w:rsidP="005723AE">
            <w:r w:rsidRPr="00A8518B">
              <w:rPr>
                <w:rFonts w:ascii="Arial" w:hAnsi="Arial" w:cs="Arial"/>
                <w:sz w:val="18"/>
                <w:szCs w:val="18"/>
              </w:rPr>
              <w:lastRenderedPageBreak/>
              <w:t>Food Hygiene</w:t>
            </w:r>
          </w:p>
        </w:tc>
        <w:tc>
          <w:tcPr>
            <w:tcW w:w="5528" w:type="dxa"/>
            <w:tcBorders>
              <w:top w:val="single" w:sz="4" w:space="0" w:color="auto"/>
              <w:left w:val="single" w:sz="4" w:space="0" w:color="auto"/>
              <w:bottom w:val="single" w:sz="4" w:space="0" w:color="auto"/>
              <w:right w:val="single" w:sz="4" w:space="0" w:color="auto"/>
            </w:tcBorders>
            <w:vAlign w:val="bottom"/>
          </w:tcPr>
          <w:p w14:paraId="648D0EE9"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1281E427" w14:textId="77777777" w:rsidR="005723AE" w:rsidRDefault="005723AE" w:rsidP="005723AE">
            <w:pPr>
              <w:pStyle w:val="FieldText"/>
            </w:pPr>
            <w:r w:rsidRPr="005723AE">
              <w:rPr>
                <w:sz w:val="32"/>
                <w:szCs w:val="32"/>
              </w:rPr>
              <w:t>/     /</w:t>
            </w:r>
          </w:p>
        </w:tc>
      </w:tr>
      <w:tr w:rsidR="005723AE" w:rsidRPr="00613129" w14:paraId="53E6F25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3C160021" w14:textId="77777777" w:rsidR="00A75B8E" w:rsidRDefault="005723AE" w:rsidP="005723AE">
            <w:pPr>
              <w:rPr>
                <w:rFonts w:ascii="Arial" w:hAnsi="Arial" w:cs="Arial"/>
                <w:sz w:val="18"/>
                <w:szCs w:val="18"/>
              </w:rPr>
            </w:pPr>
            <w:r w:rsidRPr="00A8518B">
              <w:rPr>
                <w:rFonts w:ascii="Arial" w:hAnsi="Arial" w:cs="Arial"/>
                <w:sz w:val="18"/>
                <w:szCs w:val="18"/>
              </w:rPr>
              <w:t xml:space="preserve">Health &amp; Safety </w:t>
            </w:r>
          </w:p>
          <w:p w14:paraId="330FCA2E" w14:textId="77777777" w:rsidR="005723AE" w:rsidRDefault="005723AE" w:rsidP="005723AE">
            <w:r w:rsidRPr="00A8518B">
              <w:rPr>
                <w:rFonts w:ascii="Arial" w:hAnsi="Arial" w:cs="Arial"/>
                <w:sz w:val="18"/>
                <w:szCs w:val="18"/>
              </w:rPr>
              <w:t>(inc COSSH &amp; RIDDOR)</w:t>
            </w:r>
          </w:p>
        </w:tc>
        <w:tc>
          <w:tcPr>
            <w:tcW w:w="5528" w:type="dxa"/>
            <w:tcBorders>
              <w:top w:val="single" w:sz="4" w:space="0" w:color="auto"/>
              <w:left w:val="single" w:sz="4" w:space="0" w:color="auto"/>
              <w:bottom w:val="single" w:sz="4" w:space="0" w:color="auto"/>
              <w:right w:val="single" w:sz="4" w:space="0" w:color="auto"/>
            </w:tcBorders>
            <w:vAlign w:val="bottom"/>
          </w:tcPr>
          <w:p w14:paraId="7FCC1887"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3D600BB" w14:textId="77777777" w:rsidR="005723AE" w:rsidRDefault="005723AE" w:rsidP="005723AE">
            <w:pPr>
              <w:pStyle w:val="FieldText"/>
            </w:pPr>
            <w:r w:rsidRPr="005723AE">
              <w:rPr>
                <w:sz w:val="32"/>
                <w:szCs w:val="32"/>
              </w:rPr>
              <w:t>/     /</w:t>
            </w:r>
          </w:p>
        </w:tc>
      </w:tr>
      <w:tr w:rsidR="005723AE" w:rsidRPr="00613129" w14:paraId="5B6A4CD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5DEC6087" w14:textId="77777777" w:rsidR="005723AE" w:rsidRDefault="005723AE" w:rsidP="005723AE">
            <w:r w:rsidRPr="00A8518B">
              <w:rPr>
                <w:rFonts w:ascii="Arial" w:hAnsi="Arial" w:cs="Arial"/>
                <w:sz w:val="18"/>
                <w:szCs w:val="18"/>
              </w:rPr>
              <w:t>Infection Control</w:t>
            </w:r>
          </w:p>
        </w:tc>
        <w:tc>
          <w:tcPr>
            <w:tcW w:w="5528" w:type="dxa"/>
            <w:tcBorders>
              <w:top w:val="single" w:sz="4" w:space="0" w:color="auto"/>
              <w:left w:val="single" w:sz="4" w:space="0" w:color="auto"/>
              <w:bottom w:val="single" w:sz="4" w:space="0" w:color="auto"/>
              <w:right w:val="single" w:sz="4" w:space="0" w:color="auto"/>
            </w:tcBorders>
            <w:vAlign w:val="bottom"/>
          </w:tcPr>
          <w:p w14:paraId="50400238"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2A1FCC1" w14:textId="77777777" w:rsidR="005723AE" w:rsidRDefault="005723AE" w:rsidP="005723AE">
            <w:pPr>
              <w:pStyle w:val="FieldText"/>
            </w:pPr>
            <w:r w:rsidRPr="005723AE">
              <w:rPr>
                <w:sz w:val="32"/>
                <w:szCs w:val="32"/>
              </w:rPr>
              <w:t>/     /</w:t>
            </w:r>
          </w:p>
        </w:tc>
      </w:tr>
      <w:tr w:rsidR="005723AE" w:rsidRPr="00613129" w14:paraId="5EE12DCF"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1813581C" w14:textId="77777777" w:rsidR="005723AE" w:rsidRDefault="005723AE" w:rsidP="005723AE">
            <w:r w:rsidRPr="00A8518B">
              <w:rPr>
                <w:rFonts w:ascii="Arial" w:hAnsi="Arial" w:cs="Arial"/>
                <w:sz w:val="18"/>
                <w:szCs w:val="18"/>
              </w:rPr>
              <w:t>Manual Handling</w:t>
            </w:r>
          </w:p>
        </w:tc>
        <w:tc>
          <w:tcPr>
            <w:tcW w:w="5528" w:type="dxa"/>
            <w:tcBorders>
              <w:top w:val="single" w:sz="4" w:space="0" w:color="auto"/>
              <w:left w:val="single" w:sz="4" w:space="0" w:color="auto"/>
              <w:bottom w:val="single" w:sz="4" w:space="0" w:color="auto"/>
              <w:right w:val="single" w:sz="4" w:space="0" w:color="auto"/>
            </w:tcBorders>
            <w:vAlign w:val="bottom"/>
          </w:tcPr>
          <w:p w14:paraId="3927E8E3"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B1E2794" w14:textId="77777777" w:rsidR="005723AE" w:rsidRDefault="005723AE" w:rsidP="005723AE">
            <w:pPr>
              <w:pStyle w:val="FieldText"/>
            </w:pPr>
            <w:r w:rsidRPr="005723AE">
              <w:rPr>
                <w:sz w:val="32"/>
                <w:szCs w:val="32"/>
              </w:rPr>
              <w:t>/     /</w:t>
            </w:r>
          </w:p>
        </w:tc>
      </w:tr>
      <w:tr w:rsidR="00A75B8E" w:rsidRPr="00613129" w14:paraId="3238047F"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7FA73E41" w14:textId="77777777" w:rsidR="00A75B8E" w:rsidRPr="00A8518B" w:rsidRDefault="00A75B8E" w:rsidP="005723AE">
            <w:pPr>
              <w:rPr>
                <w:rFonts w:ascii="Arial" w:hAnsi="Arial" w:cs="Arial"/>
                <w:sz w:val="18"/>
                <w:szCs w:val="18"/>
              </w:rPr>
            </w:pPr>
            <w:r w:rsidRPr="00A8518B">
              <w:rPr>
                <w:rFonts w:ascii="Arial" w:hAnsi="Arial" w:cs="Arial"/>
                <w:sz w:val="18"/>
                <w:szCs w:val="18"/>
              </w:rPr>
              <w:t>POVA/SOVA</w:t>
            </w:r>
          </w:p>
        </w:tc>
        <w:tc>
          <w:tcPr>
            <w:tcW w:w="5528" w:type="dxa"/>
            <w:tcBorders>
              <w:top w:val="single" w:sz="4" w:space="0" w:color="auto"/>
              <w:left w:val="single" w:sz="4" w:space="0" w:color="auto"/>
              <w:bottom w:val="single" w:sz="4" w:space="0" w:color="auto"/>
              <w:right w:val="single" w:sz="4" w:space="0" w:color="auto"/>
            </w:tcBorders>
            <w:vAlign w:val="bottom"/>
          </w:tcPr>
          <w:p w14:paraId="4E0C3E92" w14:textId="77777777" w:rsidR="00A75B8E" w:rsidRPr="005723AE" w:rsidRDefault="00A75B8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6C943BA" w14:textId="77777777" w:rsidR="00A75B8E" w:rsidRPr="005723AE" w:rsidRDefault="00A75B8E" w:rsidP="005723AE">
            <w:pPr>
              <w:pStyle w:val="FieldText"/>
              <w:rPr>
                <w:sz w:val="32"/>
                <w:szCs w:val="32"/>
              </w:rPr>
            </w:pPr>
            <w:r w:rsidRPr="005723AE">
              <w:rPr>
                <w:sz w:val="32"/>
                <w:szCs w:val="32"/>
              </w:rPr>
              <w:t>/     /</w:t>
            </w:r>
          </w:p>
        </w:tc>
      </w:tr>
      <w:tr w:rsidR="00A75B8E" w:rsidRPr="00613129" w14:paraId="2A6E2FD4"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2A115261" w14:textId="77777777" w:rsidR="00A75B8E" w:rsidRPr="00A8518B" w:rsidRDefault="00A75B8E" w:rsidP="00384EDF">
            <w:pPr>
              <w:rPr>
                <w:rFonts w:ascii="Arial" w:hAnsi="Arial" w:cs="Arial"/>
                <w:sz w:val="18"/>
                <w:szCs w:val="18"/>
              </w:rPr>
            </w:pPr>
            <w:r>
              <w:rPr>
                <w:rFonts w:ascii="Arial" w:hAnsi="Arial" w:cs="Arial"/>
                <w:sz w:val="18"/>
                <w:szCs w:val="18"/>
              </w:rPr>
              <w:t>Other:</w:t>
            </w:r>
          </w:p>
        </w:tc>
        <w:tc>
          <w:tcPr>
            <w:tcW w:w="5528" w:type="dxa"/>
            <w:tcBorders>
              <w:top w:val="single" w:sz="4" w:space="0" w:color="auto"/>
              <w:left w:val="single" w:sz="4" w:space="0" w:color="auto"/>
              <w:bottom w:val="single" w:sz="4" w:space="0" w:color="auto"/>
              <w:right w:val="single" w:sz="4" w:space="0" w:color="auto"/>
            </w:tcBorders>
            <w:vAlign w:val="bottom"/>
          </w:tcPr>
          <w:p w14:paraId="75922FB2" w14:textId="77777777" w:rsidR="00A75B8E" w:rsidRPr="005723AE" w:rsidRDefault="00A75B8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043CC56A" w14:textId="77777777" w:rsidR="00A75B8E" w:rsidRPr="005723AE" w:rsidRDefault="00A75B8E" w:rsidP="005723AE">
            <w:pPr>
              <w:pStyle w:val="FieldText"/>
              <w:rPr>
                <w:sz w:val="32"/>
                <w:szCs w:val="32"/>
              </w:rPr>
            </w:pPr>
            <w:r w:rsidRPr="005723AE">
              <w:rPr>
                <w:sz w:val="32"/>
                <w:szCs w:val="32"/>
              </w:rPr>
              <w:t>/     /</w:t>
            </w:r>
          </w:p>
        </w:tc>
      </w:tr>
    </w:tbl>
    <w:tbl>
      <w:tblPr>
        <w:tblStyle w:val="TableGrid"/>
        <w:tblW w:w="10512" w:type="dxa"/>
        <w:tblLook w:val="04A0" w:firstRow="1" w:lastRow="0" w:firstColumn="1" w:lastColumn="0" w:noHBand="0" w:noVBand="1"/>
      </w:tblPr>
      <w:tblGrid>
        <w:gridCol w:w="5239"/>
        <w:gridCol w:w="5251"/>
        <w:gridCol w:w="22"/>
      </w:tblGrid>
      <w:tr w:rsidR="00C70C16" w:rsidRPr="00A8518B" w14:paraId="2194CBFA" w14:textId="77777777" w:rsidTr="00C95301">
        <w:trPr>
          <w:gridAfter w:val="1"/>
          <w:wAfter w:w="22" w:type="dxa"/>
          <w:trHeight w:val="319"/>
        </w:trPr>
        <w:tc>
          <w:tcPr>
            <w:tcW w:w="10490" w:type="dxa"/>
            <w:gridSpan w:val="2"/>
            <w:tcBorders>
              <w:top w:val="nil"/>
              <w:left w:val="nil"/>
              <w:right w:val="nil"/>
            </w:tcBorders>
            <w:shd w:val="clear" w:color="auto" w:fill="auto"/>
          </w:tcPr>
          <w:p w14:paraId="602D93F5" w14:textId="77777777" w:rsidR="00C70C16" w:rsidRPr="00C70C16" w:rsidRDefault="00C70C16" w:rsidP="00C70C16">
            <w:pPr>
              <w:pStyle w:val="Heading2"/>
              <w:ind w:right="21"/>
            </w:pPr>
            <w:r>
              <w:t>S</w:t>
            </w:r>
            <w:r w:rsidRPr="00C70C16">
              <w:t>elf-</w:t>
            </w:r>
            <w:r>
              <w:t xml:space="preserve">assessment of Clinical </w:t>
            </w:r>
            <w:r w:rsidR="00C95301">
              <w:t>Expertise</w:t>
            </w:r>
            <w:r w:rsidRPr="00C70C16">
              <w:t xml:space="preserve"> </w:t>
            </w:r>
          </w:p>
          <w:p w14:paraId="4F9203D5" w14:textId="77777777" w:rsidR="00C70C16" w:rsidRDefault="00C70C16" w:rsidP="00C70C16">
            <w:pPr>
              <w:pStyle w:val="Heading3"/>
              <w:jc w:val="left"/>
            </w:pPr>
            <w:r>
              <w:t xml:space="preserve">Answering as honestly as possible please state your level of </w:t>
            </w:r>
            <w:r w:rsidRPr="00C70C16">
              <w:t xml:space="preserve">experience you have in the following categories, </w:t>
            </w:r>
          </w:p>
          <w:p w14:paraId="2FA9D673" w14:textId="77777777" w:rsidR="00C70C16" w:rsidRPr="00C70C16" w:rsidRDefault="00C70C16" w:rsidP="00C70C16">
            <w:pPr>
              <w:pStyle w:val="Heading3"/>
              <w:jc w:val="left"/>
              <w:rPr>
                <w:rFonts w:asciiTheme="majorHAnsi" w:hAnsiTheme="majorHAnsi"/>
              </w:rPr>
            </w:pPr>
            <w:r w:rsidRPr="00C70C16">
              <w:rPr>
                <w:rFonts w:asciiTheme="majorHAnsi" w:hAnsiTheme="majorHAnsi"/>
              </w:rPr>
              <w:t>(</w:t>
            </w:r>
            <w:r>
              <w:rPr>
                <w:rFonts w:asciiTheme="majorHAnsi" w:hAnsiTheme="majorHAnsi"/>
              </w:rPr>
              <w:t>Ratings</w:t>
            </w:r>
            <w:r w:rsidRPr="00C70C16">
              <w:rPr>
                <w:rFonts w:asciiTheme="majorHAnsi" w:hAnsiTheme="majorHAnsi"/>
              </w:rPr>
              <w:t xml:space="preserve">: 1 = competent and </w:t>
            </w:r>
            <w:r>
              <w:rPr>
                <w:rFonts w:asciiTheme="majorHAnsi" w:hAnsiTheme="majorHAnsi"/>
              </w:rPr>
              <w:t xml:space="preserve">up to date </w:t>
            </w:r>
            <w:r w:rsidRPr="00C70C16">
              <w:rPr>
                <w:rFonts w:asciiTheme="majorHAnsi" w:hAnsiTheme="majorHAnsi"/>
              </w:rPr>
              <w:t xml:space="preserve">2 = </w:t>
            </w:r>
            <w:r>
              <w:rPr>
                <w:rFonts w:asciiTheme="majorHAnsi" w:hAnsiTheme="majorHAnsi"/>
              </w:rPr>
              <w:t>Not confident</w:t>
            </w:r>
            <w:r w:rsidRPr="00C70C16">
              <w:rPr>
                <w:rFonts w:asciiTheme="majorHAnsi" w:hAnsiTheme="majorHAnsi"/>
              </w:rPr>
              <w:t xml:space="preserve"> 3= </w:t>
            </w:r>
            <w:r>
              <w:rPr>
                <w:rFonts w:asciiTheme="majorHAnsi" w:hAnsiTheme="majorHAnsi"/>
              </w:rPr>
              <w:t xml:space="preserve">witnessed </w:t>
            </w:r>
            <w:r w:rsidRPr="00C70C16">
              <w:rPr>
                <w:rFonts w:asciiTheme="majorHAnsi" w:hAnsiTheme="majorHAnsi"/>
              </w:rPr>
              <w:t>but never done</w:t>
            </w:r>
            <w:r>
              <w:rPr>
                <w:rFonts w:asciiTheme="majorHAnsi" w:hAnsiTheme="majorHAnsi"/>
              </w:rPr>
              <w:t xml:space="preserve"> </w:t>
            </w:r>
            <w:r w:rsidRPr="00C70C16">
              <w:rPr>
                <w:rFonts w:asciiTheme="majorHAnsi" w:hAnsiTheme="majorHAnsi"/>
              </w:rPr>
              <w:t>4 =  no experience)</w:t>
            </w:r>
          </w:p>
        </w:tc>
      </w:tr>
      <w:tr w:rsidR="00C70C16" w:rsidRPr="00A8518B" w14:paraId="463AD901" w14:textId="77777777" w:rsidTr="00C70C16">
        <w:trPr>
          <w:trHeight w:val="340"/>
        </w:trPr>
        <w:tc>
          <w:tcPr>
            <w:tcW w:w="5239" w:type="dxa"/>
            <w:shd w:val="clear" w:color="auto" w:fill="auto"/>
            <w:vAlign w:val="center"/>
          </w:tcPr>
          <w:p w14:paraId="6461F342" w14:textId="77777777" w:rsidR="00C70C16" w:rsidRPr="00C70C16" w:rsidRDefault="00C70C16" w:rsidP="00C70C16">
            <w:r w:rsidRPr="00D215A3">
              <w:rPr>
                <w:b/>
              </w:rPr>
              <w:t xml:space="preserve">Physical </w:t>
            </w:r>
            <w:r w:rsidR="00DB217D" w:rsidRPr="00D215A3">
              <w:rPr>
                <w:b/>
              </w:rPr>
              <w:t>Disabilities</w:t>
            </w:r>
            <w:r w:rsidR="00C95301" w:rsidRPr="00C70C16">
              <w:t xml:space="preserve"> requires</w:t>
            </w:r>
            <w:r w:rsidRPr="00C70C16">
              <w:t xml:space="preserve"> assistance with activities of daily living, for example walking or feeding.  </w:t>
            </w:r>
          </w:p>
        </w:tc>
        <w:tc>
          <w:tcPr>
            <w:tcW w:w="5273" w:type="dxa"/>
            <w:gridSpan w:val="2"/>
            <w:shd w:val="clear" w:color="auto" w:fill="auto"/>
          </w:tcPr>
          <w:p w14:paraId="1CBE2915" w14:textId="77777777" w:rsidR="00C70C16" w:rsidRPr="00C70C16" w:rsidRDefault="00C70C16" w:rsidP="00C70C16"/>
        </w:tc>
      </w:tr>
      <w:tr w:rsidR="00C70C16" w:rsidRPr="00A8518B" w14:paraId="2E1D82EC" w14:textId="77777777" w:rsidTr="00C70C16">
        <w:trPr>
          <w:trHeight w:val="340"/>
        </w:trPr>
        <w:tc>
          <w:tcPr>
            <w:tcW w:w="5239" w:type="dxa"/>
            <w:shd w:val="clear" w:color="auto" w:fill="auto"/>
            <w:vAlign w:val="center"/>
          </w:tcPr>
          <w:p w14:paraId="5AA3D50D" w14:textId="77777777" w:rsidR="00C70C16" w:rsidRPr="00C70C16" w:rsidRDefault="00C70C16" w:rsidP="00C70C16">
            <w:r w:rsidRPr="00D215A3">
              <w:rPr>
                <w:b/>
              </w:rPr>
              <w:t>Personal Care,</w:t>
            </w:r>
            <w:r w:rsidRPr="00C70C16">
              <w:t xml:space="preserve"> requires assistance with toileting, washing and dressing</w:t>
            </w:r>
          </w:p>
        </w:tc>
        <w:tc>
          <w:tcPr>
            <w:tcW w:w="5273" w:type="dxa"/>
            <w:gridSpan w:val="2"/>
            <w:shd w:val="clear" w:color="auto" w:fill="auto"/>
          </w:tcPr>
          <w:p w14:paraId="5A313DD2" w14:textId="77777777" w:rsidR="00C70C16" w:rsidRPr="00C70C16" w:rsidRDefault="00C70C16" w:rsidP="00C70C16"/>
        </w:tc>
      </w:tr>
      <w:tr w:rsidR="00C70C16" w:rsidRPr="00A8518B" w14:paraId="24260056" w14:textId="77777777" w:rsidTr="00C70C16">
        <w:trPr>
          <w:trHeight w:val="340"/>
        </w:trPr>
        <w:tc>
          <w:tcPr>
            <w:tcW w:w="5239" w:type="dxa"/>
            <w:shd w:val="clear" w:color="auto" w:fill="auto"/>
            <w:vAlign w:val="center"/>
          </w:tcPr>
          <w:p w14:paraId="3D346536" w14:textId="77777777" w:rsidR="00C70C16" w:rsidRPr="00C70C16" w:rsidRDefault="00C70C16" w:rsidP="00C70C16">
            <w:r w:rsidRPr="00D215A3">
              <w:rPr>
                <w:b/>
              </w:rPr>
              <w:t>Manual handling</w:t>
            </w:r>
            <w:r w:rsidRPr="00C70C16">
              <w:t>, using slide sheets and hoists.</w:t>
            </w:r>
          </w:p>
        </w:tc>
        <w:tc>
          <w:tcPr>
            <w:tcW w:w="5273" w:type="dxa"/>
            <w:gridSpan w:val="2"/>
            <w:shd w:val="clear" w:color="auto" w:fill="auto"/>
          </w:tcPr>
          <w:p w14:paraId="1E1B9B6A" w14:textId="77777777" w:rsidR="00C70C16" w:rsidRPr="00C70C16" w:rsidRDefault="00C70C16" w:rsidP="00C70C16"/>
        </w:tc>
      </w:tr>
      <w:tr w:rsidR="00C70C16" w:rsidRPr="00A8518B" w14:paraId="6551EE88" w14:textId="77777777" w:rsidTr="00C70C16">
        <w:trPr>
          <w:trHeight w:val="340"/>
        </w:trPr>
        <w:tc>
          <w:tcPr>
            <w:tcW w:w="5239" w:type="dxa"/>
            <w:shd w:val="clear" w:color="auto" w:fill="auto"/>
            <w:vAlign w:val="center"/>
          </w:tcPr>
          <w:p w14:paraId="60E79A03" w14:textId="77777777" w:rsidR="00C70C16" w:rsidRPr="00C70C16" w:rsidRDefault="00C70C16" w:rsidP="00D215A3">
            <w:r w:rsidRPr="00D215A3">
              <w:rPr>
                <w:b/>
              </w:rPr>
              <w:t>Neuro-disabilities</w:t>
            </w:r>
            <w:r w:rsidR="00D215A3">
              <w:rPr>
                <w:b/>
              </w:rPr>
              <w:t xml:space="preserve"> </w:t>
            </w:r>
            <w:r w:rsidR="00D215A3" w:rsidRPr="00D215A3">
              <w:t>i.e.</w:t>
            </w:r>
            <w:r w:rsidRPr="00C70C16">
              <w:t xml:space="preserve"> acquired brain injuries, stroke. </w:t>
            </w:r>
          </w:p>
        </w:tc>
        <w:tc>
          <w:tcPr>
            <w:tcW w:w="5273" w:type="dxa"/>
            <w:gridSpan w:val="2"/>
            <w:shd w:val="clear" w:color="auto" w:fill="auto"/>
          </w:tcPr>
          <w:p w14:paraId="300C5CD4" w14:textId="77777777" w:rsidR="00C70C16" w:rsidRPr="00C70C16" w:rsidRDefault="00C70C16" w:rsidP="00C70C16"/>
        </w:tc>
      </w:tr>
      <w:tr w:rsidR="00C70C16" w:rsidRPr="00A8518B" w14:paraId="41151D3B" w14:textId="77777777" w:rsidTr="00C70C16">
        <w:trPr>
          <w:trHeight w:val="340"/>
        </w:trPr>
        <w:tc>
          <w:tcPr>
            <w:tcW w:w="5239" w:type="dxa"/>
            <w:shd w:val="clear" w:color="auto" w:fill="auto"/>
            <w:vAlign w:val="center"/>
          </w:tcPr>
          <w:p w14:paraId="1338B61E" w14:textId="77777777" w:rsidR="00C70C16" w:rsidRPr="00C70C16" w:rsidRDefault="00C70C16" w:rsidP="00C95301">
            <w:r w:rsidRPr="00D215A3">
              <w:rPr>
                <w:b/>
              </w:rPr>
              <w:t xml:space="preserve">Learning </w:t>
            </w:r>
            <w:r w:rsidR="00C95301" w:rsidRPr="00D215A3">
              <w:rPr>
                <w:b/>
              </w:rPr>
              <w:t>Disabilities</w:t>
            </w:r>
            <w:r w:rsidR="00C95301">
              <w:t xml:space="preserve"> i.e.</w:t>
            </w:r>
            <w:r w:rsidR="00D215A3">
              <w:t xml:space="preserve"> </w:t>
            </w:r>
            <w:r w:rsidR="00C95301">
              <w:t>A</w:t>
            </w:r>
            <w:r w:rsidRPr="00C70C16">
              <w:t>utism, developmental delays.</w:t>
            </w:r>
          </w:p>
        </w:tc>
        <w:tc>
          <w:tcPr>
            <w:tcW w:w="5273" w:type="dxa"/>
            <w:gridSpan w:val="2"/>
            <w:shd w:val="clear" w:color="auto" w:fill="auto"/>
          </w:tcPr>
          <w:p w14:paraId="01AF6728" w14:textId="77777777" w:rsidR="00C70C16" w:rsidRPr="00C70C16" w:rsidRDefault="00C70C16" w:rsidP="00C70C16"/>
        </w:tc>
      </w:tr>
      <w:tr w:rsidR="00C70C16" w:rsidRPr="00A8518B" w14:paraId="283DC58C" w14:textId="77777777" w:rsidTr="00C70C16">
        <w:trPr>
          <w:trHeight w:val="340"/>
        </w:trPr>
        <w:tc>
          <w:tcPr>
            <w:tcW w:w="5239" w:type="dxa"/>
            <w:shd w:val="clear" w:color="auto" w:fill="auto"/>
            <w:vAlign w:val="center"/>
          </w:tcPr>
          <w:p w14:paraId="620F4703" w14:textId="77777777" w:rsidR="00C70C16" w:rsidRPr="00C70C16" w:rsidRDefault="00C70C16" w:rsidP="00C70C16">
            <w:r w:rsidRPr="00D215A3">
              <w:rPr>
                <w:b/>
              </w:rPr>
              <w:t>Mental health</w:t>
            </w:r>
            <w:r w:rsidRPr="00C70C16">
              <w:t>,</w:t>
            </w:r>
            <w:r w:rsidR="00C95301">
              <w:t xml:space="preserve"> i.e.</w:t>
            </w:r>
            <w:r w:rsidRPr="00C70C16">
              <w:t xml:space="preserve"> conditions like schizophrenia or Bipolar. </w:t>
            </w:r>
          </w:p>
        </w:tc>
        <w:tc>
          <w:tcPr>
            <w:tcW w:w="5273" w:type="dxa"/>
            <w:gridSpan w:val="2"/>
            <w:shd w:val="clear" w:color="auto" w:fill="auto"/>
          </w:tcPr>
          <w:p w14:paraId="7F24221E" w14:textId="77777777" w:rsidR="00C70C16" w:rsidRPr="00C70C16" w:rsidRDefault="00C70C16" w:rsidP="00C70C16"/>
        </w:tc>
      </w:tr>
      <w:tr w:rsidR="00C70C16" w:rsidRPr="00A8518B" w14:paraId="192BD7F8" w14:textId="77777777" w:rsidTr="00C70C16">
        <w:trPr>
          <w:trHeight w:val="340"/>
        </w:trPr>
        <w:tc>
          <w:tcPr>
            <w:tcW w:w="5239" w:type="dxa"/>
            <w:shd w:val="clear" w:color="auto" w:fill="auto"/>
            <w:vAlign w:val="center"/>
          </w:tcPr>
          <w:p w14:paraId="64D04E05" w14:textId="77777777" w:rsidR="00C70C16" w:rsidRPr="00C70C16" w:rsidRDefault="00C70C16" w:rsidP="00C95301">
            <w:r w:rsidRPr="00D215A3">
              <w:rPr>
                <w:b/>
              </w:rPr>
              <w:t>Challenging behaviours</w:t>
            </w:r>
            <w:r w:rsidR="00C95301">
              <w:t xml:space="preserve"> i.e. </w:t>
            </w:r>
            <w:r w:rsidR="00C95301" w:rsidRPr="00C70C16">
              <w:t>confusion, agitation</w:t>
            </w:r>
            <w:r w:rsidRPr="00C70C16">
              <w:t xml:space="preserve">, aggression </w:t>
            </w:r>
          </w:p>
        </w:tc>
        <w:tc>
          <w:tcPr>
            <w:tcW w:w="5273" w:type="dxa"/>
            <w:gridSpan w:val="2"/>
            <w:shd w:val="clear" w:color="auto" w:fill="auto"/>
          </w:tcPr>
          <w:p w14:paraId="264DFE91" w14:textId="77777777" w:rsidR="00C70C16" w:rsidRPr="00C70C16" w:rsidRDefault="00C70C16" w:rsidP="00C70C16"/>
        </w:tc>
      </w:tr>
      <w:tr w:rsidR="00C70C16" w:rsidRPr="00A8518B" w14:paraId="7168F948" w14:textId="77777777" w:rsidTr="00C70C16">
        <w:trPr>
          <w:trHeight w:val="340"/>
        </w:trPr>
        <w:tc>
          <w:tcPr>
            <w:tcW w:w="5239" w:type="dxa"/>
            <w:shd w:val="clear" w:color="auto" w:fill="auto"/>
            <w:vAlign w:val="center"/>
          </w:tcPr>
          <w:p w14:paraId="42091006" w14:textId="77777777" w:rsidR="00C70C16" w:rsidRPr="00D215A3" w:rsidRDefault="00C70C16" w:rsidP="00C70C16">
            <w:pPr>
              <w:rPr>
                <w:b/>
              </w:rPr>
            </w:pPr>
            <w:r w:rsidRPr="00D215A3">
              <w:rPr>
                <w:b/>
              </w:rPr>
              <w:t>Dementia</w:t>
            </w:r>
          </w:p>
        </w:tc>
        <w:tc>
          <w:tcPr>
            <w:tcW w:w="5273" w:type="dxa"/>
            <w:gridSpan w:val="2"/>
            <w:shd w:val="clear" w:color="auto" w:fill="auto"/>
          </w:tcPr>
          <w:p w14:paraId="70B8823B" w14:textId="77777777" w:rsidR="00C70C16" w:rsidRPr="00C70C16" w:rsidRDefault="00C70C16" w:rsidP="00C70C16"/>
        </w:tc>
      </w:tr>
      <w:tr w:rsidR="00C70C16" w:rsidRPr="00A8518B" w14:paraId="7D08CD89" w14:textId="77777777" w:rsidTr="00C70C16">
        <w:trPr>
          <w:trHeight w:val="340"/>
        </w:trPr>
        <w:tc>
          <w:tcPr>
            <w:tcW w:w="5239" w:type="dxa"/>
            <w:shd w:val="clear" w:color="auto" w:fill="auto"/>
            <w:vAlign w:val="center"/>
          </w:tcPr>
          <w:p w14:paraId="63303611" w14:textId="77777777" w:rsidR="00C70C16" w:rsidRPr="00D215A3" w:rsidRDefault="00C70C16" w:rsidP="00C70C16">
            <w:pPr>
              <w:rPr>
                <w:b/>
              </w:rPr>
            </w:pPr>
            <w:r w:rsidRPr="00D215A3">
              <w:rPr>
                <w:b/>
              </w:rPr>
              <w:t>Catheters</w:t>
            </w:r>
          </w:p>
        </w:tc>
        <w:tc>
          <w:tcPr>
            <w:tcW w:w="5273" w:type="dxa"/>
            <w:gridSpan w:val="2"/>
            <w:shd w:val="clear" w:color="auto" w:fill="auto"/>
          </w:tcPr>
          <w:p w14:paraId="4B970E34" w14:textId="77777777" w:rsidR="00C70C16" w:rsidRPr="00C70C16" w:rsidRDefault="00C70C16" w:rsidP="00C70C16"/>
        </w:tc>
      </w:tr>
      <w:tr w:rsidR="00C70C16" w:rsidRPr="00A8518B" w14:paraId="01317C06" w14:textId="77777777" w:rsidTr="00C70C16">
        <w:trPr>
          <w:trHeight w:val="340"/>
        </w:trPr>
        <w:tc>
          <w:tcPr>
            <w:tcW w:w="5239" w:type="dxa"/>
            <w:shd w:val="clear" w:color="auto" w:fill="auto"/>
            <w:vAlign w:val="center"/>
          </w:tcPr>
          <w:p w14:paraId="55C1E925" w14:textId="77777777" w:rsidR="00C70C16" w:rsidRPr="00D215A3" w:rsidRDefault="00C70C16" w:rsidP="00C70C16">
            <w:pPr>
              <w:rPr>
                <w:b/>
              </w:rPr>
            </w:pPr>
            <w:r w:rsidRPr="00D215A3">
              <w:rPr>
                <w:b/>
              </w:rPr>
              <w:t>PEG/RIG/ Tubes</w:t>
            </w:r>
          </w:p>
        </w:tc>
        <w:tc>
          <w:tcPr>
            <w:tcW w:w="5273" w:type="dxa"/>
            <w:gridSpan w:val="2"/>
            <w:shd w:val="clear" w:color="auto" w:fill="auto"/>
          </w:tcPr>
          <w:p w14:paraId="0B1A0B55" w14:textId="77777777" w:rsidR="00C70C16" w:rsidRPr="00C70C16" w:rsidRDefault="00C70C16" w:rsidP="00C70C16"/>
        </w:tc>
      </w:tr>
      <w:tr w:rsidR="00C70C16" w:rsidRPr="00A8518B" w14:paraId="34857E1C" w14:textId="77777777" w:rsidTr="00C70C16">
        <w:trPr>
          <w:trHeight w:val="340"/>
        </w:trPr>
        <w:tc>
          <w:tcPr>
            <w:tcW w:w="5239" w:type="dxa"/>
            <w:shd w:val="clear" w:color="auto" w:fill="auto"/>
            <w:vAlign w:val="center"/>
          </w:tcPr>
          <w:p w14:paraId="626F91DF" w14:textId="77777777" w:rsidR="00C70C16" w:rsidRPr="00D215A3" w:rsidRDefault="00C70C16" w:rsidP="00C70C16">
            <w:pPr>
              <w:rPr>
                <w:b/>
              </w:rPr>
            </w:pPr>
            <w:r w:rsidRPr="00D215A3">
              <w:rPr>
                <w:b/>
              </w:rPr>
              <w:t>Naso-Gastric (NG) Tubes</w:t>
            </w:r>
          </w:p>
        </w:tc>
        <w:tc>
          <w:tcPr>
            <w:tcW w:w="5273" w:type="dxa"/>
            <w:gridSpan w:val="2"/>
            <w:shd w:val="clear" w:color="auto" w:fill="auto"/>
          </w:tcPr>
          <w:p w14:paraId="6D3C11D8" w14:textId="77777777" w:rsidR="00C70C16" w:rsidRPr="00C70C16" w:rsidRDefault="00C70C16" w:rsidP="00C70C16"/>
        </w:tc>
      </w:tr>
      <w:tr w:rsidR="00C70C16" w:rsidRPr="00A8518B" w14:paraId="6843750A" w14:textId="77777777" w:rsidTr="00C70C16">
        <w:trPr>
          <w:trHeight w:val="340"/>
        </w:trPr>
        <w:tc>
          <w:tcPr>
            <w:tcW w:w="5239" w:type="dxa"/>
            <w:shd w:val="clear" w:color="auto" w:fill="auto"/>
            <w:vAlign w:val="center"/>
          </w:tcPr>
          <w:p w14:paraId="0043CEB8" w14:textId="77777777" w:rsidR="00C70C16" w:rsidRPr="00D215A3" w:rsidRDefault="00C70C16" w:rsidP="00C70C16">
            <w:pPr>
              <w:rPr>
                <w:b/>
              </w:rPr>
            </w:pPr>
            <w:r w:rsidRPr="00D215A3">
              <w:rPr>
                <w:b/>
              </w:rPr>
              <w:t xml:space="preserve">Oral Suction </w:t>
            </w:r>
          </w:p>
        </w:tc>
        <w:tc>
          <w:tcPr>
            <w:tcW w:w="5273" w:type="dxa"/>
            <w:gridSpan w:val="2"/>
            <w:shd w:val="clear" w:color="auto" w:fill="auto"/>
          </w:tcPr>
          <w:p w14:paraId="445E1474" w14:textId="77777777" w:rsidR="00C70C16" w:rsidRPr="00C70C16" w:rsidRDefault="00C70C16" w:rsidP="00C70C16"/>
        </w:tc>
      </w:tr>
      <w:tr w:rsidR="00C70C16" w:rsidRPr="00A8518B" w14:paraId="2EA580FB" w14:textId="77777777" w:rsidTr="00C70C16">
        <w:trPr>
          <w:trHeight w:val="340"/>
        </w:trPr>
        <w:tc>
          <w:tcPr>
            <w:tcW w:w="5239" w:type="dxa"/>
            <w:shd w:val="clear" w:color="auto" w:fill="auto"/>
            <w:vAlign w:val="center"/>
          </w:tcPr>
          <w:p w14:paraId="7EEDF31F" w14:textId="77777777" w:rsidR="00C70C16" w:rsidRPr="00C70C16" w:rsidRDefault="00C70C16" w:rsidP="00C70C16">
            <w:r w:rsidRPr="00D215A3">
              <w:rPr>
                <w:b/>
              </w:rPr>
              <w:t>Spinal Injuries</w:t>
            </w:r>
            <w:r w:rsidRPr="00C70C16">
              <w:t>, caring for paraplegic, tetraplegic or quadriplegic clients</w:t>
            </w:r>
          </w:p>
        </w:tc>
        <w:tc>
          <w:tcPr>
            <w:tcW w:w="5273" w:type="dxa"/>
            <w:gridSpan w:val="2"/>
            <w:shd w:val="clear" w:color="auto" w:fill="auto"/>
          </w:tcPr>
          <w:p w14:paraId="0994DB16" w14:textId="77777777" w:rsidR="00C70C16" w:rsidRPr="00C70C16" w:rsidRDefault="00C70C16" w:rsidP="00C70C16"/>
        </w:tc>
      </w:tr>
      <w:tr w:rsidR="00C70C16" w:rsidRPr="00A8518B" w14:paraId="51F65F72" w14:textId="77777777" w:rsidTr="00C70C16">
        <w:trPr>
          <w:trHeight w:val="340"/>
        </w:trPr>
        <w:tc>
          <w:tcPr>
            <w:tcW w:w="5239" w:type="dxa"/>
            <w:shd w:val="clear" w:color="auto" w:fill="auto"/>
            <w:vAlign w:val="center"/>
          </w:tcPr>
          <w:p w14:paraId="1E51FA8C" w14:textId="77777777" w:rsidR="00C70C16" w:rsidRPr="00C70C16" w:rsidRDefault="00C70C16" w:rsidP="00C70C16">
            <w:r w:rsidRPr="00D215A3">
              <w:rPr>
                <w:b/>
              </w:rPr>
              <w:t>Spinal Bowel Management</w:t>
            </w:r>
            <w:r w:rsidRPr="00C70C16">
              <w:t>, using digital stimulation and manual evacuation technique</w:t>
            </w:r>
          </w:p>
        </w:tc>
        <w:tc>
          <w:tcPr>
            <w:tcW w:w="5273" w:type="dxa"/>
            <w:gridSpan w:val="2"/>
            <w:shd w:val="clear" w:color="auto" w:fill="auto"/>
          </w:tcPr>
          <w:p w14:paraId="4A058CC6" w14:textId="77777777" w:rsidR="00C70C16" w:rsidRPr="00C70C16" w:rsidRDefault="00C70C16" w:rsidP="00C70C16"/>
        </w:tc>
      </w:tr>
      <w:tr w:rsidR="00C70C16" w:rsidRPr="00A8518B" w14:paraId="57805650" w14:textId="77777777" w:rsidTr="00C70C16">
        <w:trPr>
          <w:trHeight w:val="340"/>
        </w:trPr>
        <w:tc>
          <w:tcPr>
            <w:tcW w:w="5239" w:type="dxa"/>
            <w:shd w:val="clear" w:color="auto" w:fill="auto"/>
            <w:vAlign w:val="center"/>
          </w:tcPr>
          <w:p w14:paraId="73B8783F" w14:textId="77777777" w:rsidR="00C70C16" w:rsidRPr="00C70C16" w:rsidRDefault="00C70C16" w:rsidP="00C70C16">
            <w:r w:rsidRPr="00D215A3">
              <w:rPr>
                <w:b/>
              </w:rPr>
              <w:t>Autonomic Dysreflexia</w:t>
            </w:r>
            <w:r w:rsidRPr="00C70C16">
              <w:t xml:space="preserve"> (AD) management with spinal cord  injuries</w:t>
            </w:r>
          </w:p>
        </w:tc>
        <w:tc>
          <w:tcPr>
            <w:tcW w:w="5273" w:type="dxa"/>
            <w:gridSpan w:val="2"/>
            <w:shd w:val="clear" w:color="auto" w:fill="auto"/>
          </w:tcPr>
          <w:p w14:paraId="06E9EEF1" w14:textId="77777777" w:rsidR="00C70C16" w:rsidRPr="00C70C16" w:rsidRDefault="00C70C16" w:rsidP="00C70C16"/>
        </w:tc>
      </w:tr>
      <w:tr w:rsidR="00C70C16" w:rsidRPr="00A8518B" w14:paraId="42C1002D" w14:textId="77777777" w:rsidTr="00C70C16">
        <w:trPr>
          <w:trHeight w:val="340"/>
        </w:trPr>
        <w:tc>
          <w:tcPr>
            <w:tcW w:w="5239" w:type="dxa"/>
            <w:shd w:val="clear" w:color="auto" w:fill="auto"/>
            <w:vAlign w:val="center"/>
          </w:tcPr>
          <w:p w14:paraId="717C0ED4" w14:textId="77777777" w:rsidR="00C70C16" w:rsidRPr="00D215A3" w:rsidRDefault="00C70C16" w:rsidP="00C70C16">
            <w:pPr>
              <w:rPr>
                <w:b/>
              </w:rPr>
            </w:pPr>
            <w:r w:rsidRPr="00D215A3">
              <w:rPr>
                <w:b/>
              </w:rPr>
              <w:t>Tracheostomies</w:t>
            </w:r>
          </w:p>
        </w:tc>
        <w:tc>
          <w:tcPr>
            <w:tcW w:w="5273" w:type="dxa"/>
            <w:gridSpan w:val="2"/>
            <w:shd w:val="clear" w:color="auto" w:fill="auto"/>
          </w:tcPr>
          <w:p w14:paraId="3F51DE11" w14:textId="77777777" w:rsidR="00C70C16" w:rsidRPr="00C70C16" w:rsidRDefault="00C70C16" w:rsidP="00C70C16"/>
        </w:tc>
      </w:tr>
      <w:tr w:rsidR="00C70C16" w:rsidRPr="00A8518B" w14:paraId="038817A5" w14:textId="77777777" w:rsidTr="00C70C16">
        <w:trPr>
          <w:trHeight w:val="340"/>
        </w:trPr>
        <w:tc>
          <w:tcPr>
            <w:tcW w:w="5239" w:type="dxa"/>
            <w:shd w:val="clear" w:color="auto" w:fill="auto"/>
            <w:vAlign w:val="center"/>
          </w:tcPr>
          <w:p w14:paraId="01309B90" w14:textId="77777777" w:rsidR="00C70C16" w:rsidRPr="00D215A3" w:rsidRDefault="00C70C16" w:rsidP="00C70C16">
            <w:pPr>
              <w:rPr>
                <w:b/>
              </w:rPr>
            </w:pPr>
            <w:r w:rsidRPr="00D215A3">
              <w:rPr>
                <w:b/>
              </w:rPr>
              <w:t>Home Ventilators</w:t>
            </w:r>
          </w:p>
        </w:tc>
        <w:tc>
          <w:tcPr>
            <w:tcW w:w="5273" w:type="dxa"/>
            <w:gridSpan w:val="2"/>
            <w:shd w:val="clear" w:color="auto" w:fill="auto"/>
          </w:tcPr>
          <w:p w14:paraId="40CC954A" w14:textId="77777777" w:rsidR="00C70C16" w:rsidRPr="00C70C16" w:rsidRDefault="00C70C16" w:rsidP="00C70C16"/>
        </w:tc>
      </w:tr>
      <w:tr w:rsidR="00C70C16" w:rsidRPr="00A8518B" w14:paraId="69CB2580" w14:textId="77777777" w:rsidTr="00C70C16">
        <w:trPr>
          <w:trHeight w:val="340"/>
        </w:trPr>
        <w:tc>
          <w:tcPr>
            <w:tcW w:w="5239" w:type="dxa"/>
            <w:shd w:val="clear" w:color="auto" w:fill="auto"/>
            <w:vAlign w:val="center"/>
          </w:tcPr>
          <w:p w14:paraId="16FFD921" w14:textId="77777777" w:rsidR="00C70C16" w:rsidRPr="00C70C16" w:rsidRDefault="00C70C16" w:rsidP="00C95301">
            <w:r w:rsidRPr="00D215A3">
              <w:rPr>
                <w:b/>
              </w:rPr>
              <w:t>Trache–Ventilated</w:t>
            </w:r>
            <w:r w:rsidRPr="00C70C16">
              <w:t xml:space="preserve"> together </w:t>
            </w:r>
          </w:p>
        </w:tc>
        <w:tc>
          <w:tcPr>
            <w:tcW w:w="5273" w:type="dxa"/>
            <w:gridSpan w:val="2"/>
            <w:shd w:val="clear" w:color="auto" w:fill="auto"/>
          </w:tcPr>
          <w:p w14:paraId="703985B3" w14:textId="77777777" w:rsidR="00C70C16" w:rsidRPr="00C70C16" w:rsidRDefault="00C70C16" w:rsidP="00C70C16"/>
        </w:tc>
      </w:tr>
      <w:tr w:rsidR="00C70C16" w:rsidRPr="00A8518B" w14:paraId="74255C32" w14:textId="77777777" w:rsidTr="00C70C16">
        <w:trPr>
          <w:trHeight w:val="340"/>
        </w:trPr>
        <w:tc>
          <w:tcPr>
            <w:tcW w:w="5239" w:type="dxa"/>
            <w:shd w:val="clear" w:color="auto" w:fill="auto"/>
            <w:vAlign w:val="center"/>
          </w:tcPr>
          <w:p w14:paraId="316A9AE8" w14:textId="77777777" w:rsidR="00C70C16" w:rsidRPr="00D215A3" w:rsidRDefault="00C70C16" w:rsidP="00C70C16">
            <w:pPr>
              <w:rPr>
                <w:b/>
              </w:rPr>
            </w:pPr>
            <w:r w:rsidRPr="00D215A3">
              <w:rPr>
                <w:b/>
              </w:rPr>
              <w:t>Nebulisers</w:t>
            </w:r>
          </w:p>
        </w:tc>
        <w:tc>
          <w:tcPr>
            <w:tcW w:w="5273" w:type="dxa"/>
            <w:gridSpan w:val="2"/>
            <w:shd w:val="clear" w:color="auto" w:fill="auto"/>
          </w:tcPr>
          <w:p w14:paraId="61C59656" w14:textId="77777777" w:rsidR="00C70C16" w:rsidRPr="00C70C16" w:rsidRDefault="00C70C16" w:rsidP="00C70C16"/>
        </w:tc>
      </w:tr>
      <w:tr w:rsidR="00C70C16" w:rsidRPr="00A8518B" w14:paraId="112144A3" w14:textId="77777777" w:rsidTr="00C70C16">
        <w:trPr>
          <w:trHeight w:val="340"/>
        </w:trPr>
        <w:tc>
          <w:tcPr>
            <w:tcW w:w="5239" w:type="dxa"/>
            <w:shd w:val="clear" w:color="auto" w:fill="auto"/>
            <w:vAlign w:val="center"/>
          </w:tcPr>
          <w:p w14:paraId="584EED23" w14:textId="77777777" w:rsidR="00C70C16" w:rsidRPr="00D215A3" w:rsidRDefault="00C70C16" w:rsidP="00C70C16">
            <w:pPr>
              <w:rPr>
                <w:b/>
              </w:rPr>
            </w:pPr>
            <w:r w:rsidRPr="00D215A3">
              <w:rPr>
                <w:b/>
              </w:rPr>
              <w:t>Palliative Care</w:t>
            </w:r>
          </w:p>
        </w:tc>
        <w:tc>
          <w:tcPr>
            <w:tcW w:w="5273" w:type="dxa"/>
            <w:gridSpan w:val="2"/>
            <w:shd w:val="clear" w:color="auto" w:fill="auto"/>
          </w:tcPr>
          <w:p w14:paraId="66EC4508" w14:textId="77777777" w:rsidR="00C70C16" w:rsidRPr="00C70C16" w:rsidRDefault="00C70C16" w:rsidP="00C70C16"/>
        </w:tc>
      </w:tr>
      <w:tr w:rsidR="00C70C16" w:rsidRPr="00A8518B" w14:paraId="3333A191" w14:textId="77777777" w:rsidTr="00C70C16">
        <w:trPr>
          <w:trHeight w:val="340"/>
        </w:trPr>
        <w:tc>
          <w:tcPr>
            <w:tcW w:w="5239" w:type="dxa"/>
            <w:shd w:val="clear" w:color="auto" w:fill="auto"/>
            <w:vAlign w:val="center"/>
          </w:tcPr>
          <w:p w14:paraId="4452D6F0" w14:textId="77777777" w:rsidR="00C70C16" w:rsidRPr="00C70C16" w:rsidRDefault="00C70C16" w:rsidP="00C70C16">
            <w:r w:rsidRPr="00D215A3">
              <w:rPr>
                <w:b/>
              </w:rPr>
              <w:lastRenderedPageBreak/>
              <w:t>Diabetes</w:t>
            </w:r>
            <w:r w:rsidRPr="00C70C16">
              <w:t xml:space="preserve">, taking blood sugar levels (BSL), knowing normal BSL range, understanding the role of insulin, “Hypo” management. The difference between type 1 or 2 diabetes.   </w:t>
            </w:r>
          </w:p>
        </w:tc>
        <w:tc>
          <w:tcPr>
            <w:tcW w:w="5273" w:type="dxa"/>
            <w:gridSpan w:val="2"/>
            <w:shd w:val="clear" w:color="auto" w:fill="auto"/>
          </w:tcPr>
          <w:p w14:paraId="390C9818" w14:textId="77777777" w:rsidR="00C70C16" w:rsidRPr="00C70C16" w:rsidRDefault="00C70C16" w:rsidP="00C70C16"/>
        </w:tc>
      </w:tr>
      <w:tr w:rsidR="00C70C16" w:rsidRPr="00A8518B" w14:paraId="6F86B00F" w14:textId="77777777" w:rsidTr="00C70C16">
        <w:trPr>
          <w:trHeight w:val="340"/>
        </w:trPr>
        <w:tc>
          <w:tcPr>
            <w:tcW w:w="5239" w:type="dxa"/>
            <w:shd w:val="clear" w:color="auto" w:fill="auto"/>
            <w:vAlign w:val="center"/>
          </w:tcPr>
          <w:p w14:paraId="5ECA1123" w14:textId="77777777" w:rsidR="00C70C16" w:rsidRPr="00C70C16" w:rsidRDefault="00C70C16" w:rsidP="00C70C16">
            <w:r w:rsidRPr="00D215A3">
              <w:rPr>
                <w:b/>
              </w:rPr>
              <w:t>Epilepsy</w:t>
            </w:r>
            <w:r w:rsidRPr="00C70C16">
              <w:t xml:space="preserve"> and seizure management. </w:t>
            </w:r>
          </w:p>
        </w:tc>
        <w:tc>
          <w:tcPr>
            <w:tcW w:w="5273" w:type="dxa"/>
            <w:gridSpan w:val="2"/>
            <w:shd w:val="clear" w:color="auto" w:fill="auto"/>
          </w:tcPr>
          <w:p w14:paraId="09006746" w14:textId="77777777" w:rsidR="00C70C16" w:rsidRPr="00C70C16" w:rsidRDefault="00C70C16" w:rsidP="00C70C16"/>
        </w:tc>
      </w:tr>
    </w:tbl>
    <w:p w14:paraId="1D1D222B" w14:textId="77777777" w:rsidR="005723AE" w:rsidRDefault="005723AE" w:rsidP="00DD4827">
      <w:pPr>
        <w:jc w:val="both"/>
      </w:pPr>
    </w:p>
    <w:p w14:paraId="01B482B3" w14:textId="77777777" w:rsidR="00871876" w:rsidRDefault="00871876" w:rsidP="00FE1515">
      <w:pPr>
        <w:pStyle w:val="Heading2"/>
        <w:ind w:right="21"/>
      </w:pPr>
      <w:r>
        <w:t>Employment</w:t>
      </w:r>
      <w:r w:rsidR="006B2133">
        <w:t xml:space="preserve"> History</w:t>
      </w:r>
    </w:p>
    <w:p w14:paraId="0506AD8D" w14:textId="77777777" w:rsidR="006B2133" w:rsidRPr="006B2133" w:rsidRDefault="006B2133" w:rsidP="006B2133">
      <w:pPr>
        <w:jc w:val="left"/>
        <w:rPr>
          <w:sz w:val="16"/>
          <w:szCs w:val="16"/>
        </w:rPr>
      </w:pPr>
      <w:r>
        <w:rPr>
          <w:sz w:val="16"/>
          <w:szCs w:val="16"/>
        </w:rPr>
        <w:t xml:space="preserve">List most recent / current employment first then the previous employments in order </w:t>
      </w:r>
      <w:r w:rsidR="00384EDF">
        <w:rPr>
          <w:sz w:val="16"/>
          <w:szCs w:val="16"/>
        </w:rPr>
        <w:t>of</w:t>
      </w:r>
      <w:r>
        <w:rPr>
          <w:sz w:val="16"/>
          <w:szCs w:val="16"/>
        </w:rPr>
        <w:t xml:space="preserve"> most recent</w:t>
      </w:r>
    </w:p>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384EDF" w:rsidRPr="00613129" w14:paraId="63CC054B" w14:textId="77777777" w:rsidTr="005841C4">
        <w:trPr>
          <w:trHeight w:val="432"/>
        </w:trPr>
        <w:tc>
          <w:tcPr>
            <w:tcW w:w="1560" w:type="dxa"/>
            <w:vAlign w:val="bottom"/>
          </w:tcPr>
          <w:p w14:paraId="6C3CA741" w14:textId="77777777" w:rsidR="00384EDF" w:rsidRPr="005114CE" w:rsidRDefault="00384EDF" w:rsidP="00D23059">
            <w:pPr>
              <w:jc w:val="left"/>
            </w:pPr>
            <w:r w:rsidRPr="005114CE">
              <w:t>Company:</w:t>
            </w:r>
          </w:p>
        </w:tc>
        <w:tc>
          <w:tcPr>
            <w:tcW w:w="3969" w:type="dxa"/>
            <w:tcBorders>
              <w:bottom w:val="single" w:sz="4" w:space="0" w:color="auto"/>
            </w:tcBorders>
            <w:vAlign w:val="bottom"/>
          </w:tcPr>
          <w:p w14:paraId="6DE95FD0" w14:textId="77777777" w:rsidR="00384EDF" w:rsidRPr="009C220D" w:rsidRDefault="00384EDF" w:rsidP="0014663E">
            <w:pPr>
              <w:pStyle w:val="FieldText"/>
            </w:pPr>
          </w:p>
        </w:tc>
        <w:tc>
          <w:tcPr>
            <w:tcW w:w="425" w:type="dxa"/>
            <w:vAlign w:val="bottom"/>
          </w:tcPr>
          <w:p w14:paraId="2D0D9F2E" w14:textId="77777777" w:rsidR="00384EDF" w:rsidRPr="005114CE" w:rsidRDefault="00384EDF" w:rsidP="00490804">
            <w:pPr>
              <w:pStyle w:val="Heading4"/>
            </w:pPr>
          </w:p>
        </w:tc>
        <w:tc>
          <w:tcPr>
            <w:tcW w:w="1559" w:type="dxa"/>
            <w:vAlign w:val="bottom"/>
          </w:tcPr>
          <w:p w14:paraId="7EA081D9" w14:textId="77777777" w:rsidR="00384EDF" w:rsidRPr="005114CE" w:rsidRDefault="00384EDF" w:rsidP="00384EDF">
            <w:pPr>
              <w:pStyle w:val="Heading4"/>
              <w:jc w:val="left"/>
            </w:pPr>
            <w:r w:rsidRPr="005114CE">
              <w:t>Phone:</w:t>
            </w:r>
          </w:p>
        </w:tc>
        <w:tc>
          <w:tcPr>
            <w:tcW w:w="2573" w:type="dxa"/>
            <w:tcBorders>
              <w:bottom w:val="single" w:sz="4" w:space="0" w:color="auto"/>
            </w:tcBorders>
            <w:vAlign w:val="bottom"/>
          </w:tcPr>
          <w:p w14:paraId="6EA24F60" w14:textId="77777777" w:rsidR="00384EDF" w:rsidRPr="009C220D" w:rsidRDefault="00384EDF" w:rsidP="00682C69">
            <w:pPr>
              <w:pStyle w:val="FieldText"/>
            </w:pPr>
          </w:p>
        </w:tc>
      </w:tr>
      <w:tr w:rsidR="00384EDF" w:rsidRPr="00613129" w14:paraId="3B539082" w14:textId="77777777" w:rsidTr="005841C4">
        <w:trPr>
          <w:trHeight w:val="360"/>
        </w:trPr>
        <w:tc>
          <w:tcPr>
            <w:tcW w:w="1560" w:type="dxa"/>
            <w:vAlign w:val="bottom"/>
          </w:tcPr>
          <w:p w14:paraId="24F3EBFC" w14:textId="77777777" w:rsidR="00384EDF" w:rsidRPr="005114CE" w:rsidRDefault="00384EDF" w:rsidP="00D23059">
            <w:pPr>
              <w:jc w:val="left"/>
            </w:pPr>
            <w:r>
              <w:t>Website a</w:t>
            </w:r>
            <w:r w:rsidRPr="005114CE">
              <w:t>ddress:</w:t>
            </w:r>
          </w:p>
        </w:tc>
        <w:tc>
          <w:tcPr>
            <w:tcW w:w="3969" w:type="dxa"/>
            <w:tcBorders>
              <w:top w:val="single" w:sz="4" w:space="0" w:color="auto"/>
              <w:bottom w:val="single" w:sz="4" w:space="0" w:color="auto"/>
            </w:tcBorders>
            <w:vAlign w:val="bottom"/>
          </w:tcPr>
          <w:p w14:paraId="3CB0DEF1" w14:textId="77777777" w:rsidR="00384EDF" w:rsidRPr="009C220D" w:rsidRDefault="00384EDF" w:rsidP="0014663E">
            <w:pPr>
              <w:pStyle w:val="FieldText"/>
            </w:pPr>
          </w:p>
        </w:tc>
        <w:tc>
          <w:tcPr>
            <w:tcW w:w="425" w:type="dxa"/>
            <w:vAlign w:val="bottom"/>
          </w:tcPr>
          <w:p w14:paraId="68658676" w14:textId="77777777" w:rsidR="00384EDF" w:rsidRPr="005114CE" w:rsidRDefault="00384EDF" w:rsidP="0057711C">
            <w:pPr>
              <w:pStyle w:val="Heading4"/>
            </w:pPr>
          </w:p>
        </w:tc>
        <w:tc>
          <w:tcPr>
            <w:tcW w:w="1559" w:type="dxa"/>
            <w:vAlign w:val="bottom"/>
          </w:tcPr>
          <w:p w14:paraId="19E43E94" w14:textId="77777777" w:rsidR="00384EDF" w:rsidRPr="005114CE" w:rsidRDefault="00384EDF" w:rsidP="00384EDF">
            <w:pPr>
              <w:pStyle w:val="Heading4"/>
              <w:jc w:val="left"/>
            </w:pPr>
            <w:r>
              <w:t>Line manager</w:t>
            </w:r>
          </w:p>
        </w:tc>
        <w:tc>
          <w:tcPr>
            <w:tcW w:w="2573" w:type="dxa"/>
            <w:tcBorders>
              <w:top w:val="single" w:sz="4" w:space="0" w:color="auto"/>
              <w:bottom w:val="single" w:sz="4" w:space="0" w:color="auto"/>
            </w:tcBorders>
            <w:vAlign w:val="bottom"/>
          </w:tcPr>
          <w:p w14:paraId="644161D8" w14:textId="77777777" w:rsidR="00384EDF" w:rsidRPr="009C220D" w:rsidRDefault="00384EDF" w:rsidP="0014663E">
            <w:pPr>
              <w:pStyle w:val="FieldText"/>
            </w:pPr>
          </w:p>
        </w:tc>
      </w:tr>
    </w:tbl>
    <w:p w14:paraId="0FDB9A6E" w14:textId="77777777" w:rsidR="00C92A3C" w:rsidRDefault="00C92A3C"/>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5841C4" w:rsidRPr="00613129" w14:paraId="1453E317" w14:textId="77777777" w:rsidTr="002674D5">
        <w:trPr>
          <w:trHeight w:val="288"/>
        </w:trPr>
        <w:tc>
          <w:tcPr>
            <w:tcW w:w="1560" w:type="dxa"/>
            <w:vAlign w:val="bottom"/>
          </w:tcPr>
          <w:p w14:paraId="76C02135" w14:textId="77777777" w:rsidR="005841C4" w:rsidRPr="005114CE" w:rsidRDefault="005841C4" w:rsidP="005841C4">
            <w:pPr>
              <w:jc w:val="left"/>
            </w:pPr>
            <w:r w:rsidRPr="005114CE">
              <w:t>Job Title:</w:t>
            </w:r>
          </w:p>
        </w:tc>
        <w:tc>
          <w:tcPr>
            <w:tcW w:w="3969" w:type="dxa"/>
            <w:tcBorders>
              <w:bottom w:val="single" w:sz="4" w:space="0" w:color="auto"/>
            </w:tcBorders>
            <w:vAlign w:val="bottom"/>
          </w:tcPr>
          <w:p w14:paraId="43C6F7BF" w14:textId="77777777" w:rsidR="005841C4" w:rsidRPr="009C220D" w:rsidRDefault="005841C4" w:rsidP="005841C4">
            <w:pPr>
              <w:pStyle w:val="FieldText"/>
            </w:pPr>
          </w:p>
        </w:tc>
        <w:tc>
          <w:tcPr>
            <w:tcW w:w="425" w:type="dxa"/>
            <w:vAlign w:val="bottom"/>
          </w:tcPr>
          <w:p w14:paraId="431B4037" w14:textId="77777777" w:rsidR="005841C4" w:rsidRPr="005114CE" w:rsidRDefault="005841C4" w:rsidP="005841C4">
            <w:pPr>
              <w:pStyle w:val="Heading4"/>
            </w:pPr>
          </w:p>
        </w:tc>
        <w:tc>
          <w:tcPr>
            <w:tcW w:w="1559" w:type="dxa"/>
            <w:vAlign w:val="bottom"/>
          </w:tcPr>
          <w:p w14:paraId="077B520E" w14:textId="77777777" w:rsidR="005841C4" w:rsidRPr="005114CE" w:rsidRDefault="005841C4" w:rsidP="005841C4">
            <w:pPr>
              <w:pStyle w:val="Heading4"/>
              <w:jc w:val="left"/>
            </w:pPr>
            <w:r w:rsidRPr="005114CE">
              <w:t>Salary:</w:t>
            </w:r>
          </w:p>
        </w:tc>
        <w:tc>
          <w:tcPr>
            <w:tcW w:w="912" w:type="dxa"/>
            <w:tcBorders>
              <w:bottom w:val="single" w:sz="4" w:space="0" w:color="auto"/>
            </w:tcBorders>
            <w:vAlign w:val="bottom"/>
          </w:tcPr>
          <w:p w14:paraId="21078EEC" w14:textId="77777777" w:rsidR="005841C4" w:rsidRPr="005114CE" w:rsidRDefault="005841C4" w:rsidP="005841C4">
            <w:pPr>
              <w:pStyle w:val="Heading4"/>
            </w:pPr>
          </w:p>
        </w:tc>
        <w:tc>
          <w:tcPr>
            <w:tcW w:w="1621" w:type="dxa"/>
            <w:tcBorders>
              <w:bottom w:val="single" w:sz="4" w:space="0" w:color="auto"/>
            </w:tcBorders>
            <w:vAlign w:val="bottom"/>
          </w:tcPr>
          <w:p w14:paraId="3A02B12D" w14:textId="77777777" w:rsidR="005841C4" w:rsidRPr="009C220D" w:rsidRDefault="005841C4" w:rsidP="005841C4">
            <w:pPr>
              <w:pStyle w:val="FieldText"/>
            </w:pPr>
          </w:p>
        </w:tc>
      </w:tr>
    </w:tbl>
    <w:p w14:paraId="713BB7BA" w14:textId="77777777" w:rsidR="005841C4" w:rsidRDefault="005841C4"/>
    <w:p w14:paraId="1B045AA0" w14:textId="77777777" w:rsidR="005841C4" w:rsidRDefault="005841C4" w:rsidP="005841C4">
      <w:r>
        <w:br w:type="page"/>
      </w:r>
    </w:p>
    <w:p w14:paraId="11156FF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2"/>
        <w:gridCol w:w="8594"/>
      </w:tblGrid>
      <w:tr w:rsidR="000D2539" w:rsidRPr="00613129" w14:paraId="3132B5E3" w14:textId="77777777" w:rsidTr="00075464">
        <w:trPr>
          <w:trHeight w:val="288"/>
        </w:trPr>
        <w:tc>
          <w:tcPr>
            <w:tcW w:w="1491" w:type="dxa"/>
            <w:vAlign w:val="bottom"/>
          </w:tcPr>
          <w:p w14:paraId="7E740C6C" w14:textId="77777777" w:rsidR="000D2539" w:rsidRPr="005114CE" w:rsidRDefault="000D2539" w:rsidP="0027793E">
            <w:pPr>
              <w:jc w:val="left"/>
            </w:pPr>
            <w:r w:rsidRPr="005114CE">
              <w:t>Responsibilities:</w:t>
            </w:r>
          </w:p>
        </w:tc>
        <w:tc>
          <w:tcPr>
            <w:tcW w:w="8589" w:type="dxa"/>
            <w:tcBorders>
              <w:bottom w:val="single" w:sz="4" w:space="0" w:color="auto"/>
            </w:tcBorders>
            <w:vAlign w:val="bottom"/>
          </w:tcPr>
          <w:p w14:paraId="450D7AF4" w14:textId="77777777" w:rsidR="000D2539" w:rsidRPr="009C220D" w:rsidRDefault="000D2539" w:rsidP="0014663E">
            <w:pPr>
              <w:pStyle w:val="FieldText"/>
            </w:pPr>
          </w:p>
        </w:tc>
      </w:tr>
      <w:tr w:rsidR="00075464" w:rsidRPr="00613129" w14:paraId="6A907028" w14:textId="77777777" w:rsidTr="00075464">
        <w:trPr>
          <w:trHeight w:val="288"/>
        </w:trPr>
        <w:tc>
          <w:tcPr>
            <w:tcW w:w="1491" w:type="dxa"/>
            <w:vAlign w:val="bottom"/>
          </w:tcPr>
          <w:p w14:paraId="017897BE" w14:textId="77777777" w:rsidR="00075464" w:rsidRPr="005114CE" w:rsidRDefault="00075464" w:rsidP="00490804"/>
        </w:tc>
        <w:tc>
          <w:tcPr>
            <w:tcW w:w="8589" w:type="dxa"/>
            <w:tcBorders>
              <w:top w:val="single" w:sz="4" w:space="0" w:color="auto"/>
              <w:bottom w:val="single" w:sz="4" w:space="0" w:color="auto"/>
            </w:tcBorders>
            <w:vAlign w:val="bottom"/>
          </w:tcPr>
          <w:p w14:paraId="0A61F213" w14:textId="77777777" w:rsidR="00075464" w:rsidRPr="009C220D" w:rsidRDefault="00075464" w:rsidP="0014663E">
            <w:pPr>
              <w:pStyle w:val="FieldText"/>
            </w:pPr>
          </w:p>
        </w:tc>
      </w:tr>
      <w:tr w:rsidR="00075464" w:rsidRPr="00613129" w14:paraId="72EA40D0" w14:textId="77777777" w:rsidTr="00075464">
        <w:trPr>
          <w:trHeight w:val="288"/>
        </w:trPr>
        <w:tc>
          <w:tcPr>
            <w:tcW w:w="1491" w:type="dxa"/>
            <w:vAlign w:val="bottom"/>
          </w:tcPr>
          <w:p w14:paraId="422BAF25" w14:textId="77777777" w:rsidR="00075464" w:rsidRPr="005114CE" w:rsidRDefault="00075464" w:rsidP="00490804"/>
        </w:tc>
        <w:tc>
          <w:tcPr>
            <w:tcW w:w="8589" w:type="dxa"/>
            <w:tcBorders>
              <w:top w:val="single" w:sz="4" w:space="0" w:color="auto"/>
              <w:bottom w:val="single" w:sz="4" w:space="0" w:color="auto"/>
            </w:tcBorders>
            <w:vAlign w:val="bottom"/>
          </w:tcPr>
          <w:p w14:paraId="20EB034C" w14:textId="77777777" w:rsidR="00075464" w:rsidRPr="009C220D" w:rsidRDefault="00075464" w:rsidP="0014663E">
            <w:pPr>
              <w:pStyle w:val="FieldText"/>
            </w:pPr>
          </w:p>
        </w:tc>
      </w:tr>
      <w:tr w:rsidR="00075464" w:rsidRPr="00613129" w14:paraId="4569A4B9" w14:textId="77777777" w:rsidTr="00075464">
        <w:trPr>
          <w:trHeight w:val="288"/>
        </w:trPr>
        <w:tc>
          <w:tcPr>
            <w:tcW w:w="1491" w:type="dxa"/>
            <w:vAlign w:val="bottom"/>
          </w:tcPr>
          <w:p w14:paraId="1FC57356" w14:textId="77777777" w:rsidR="00075464" w:rsidRPr="005114CE" w:rsidRDefault="00075464" w:rsidP="00490804"/>
        </w:tc>
        <w:tc>
          <w:tcPr>
            <w:tcW w:w="8589" w:type="dxa"/>
            <w:tcBorders>
              <w:top w:val="single" w:sz="4" w:space="0" w:color="auto"/>
              <w:bottom w:val="single" w:sz="4" w:space="0" w:color="auto"/>
            </w:tcBorders>
            <w:vAlign w:val="bottom"/>
          </w:tcPr>
          <w:p w14:paraId="74E662CF" w14:textId="77777777" w:rsidR="00075464" w:rsidRPr="009C220D" w:rsidRDefault="00075464" w:rsidP="0014663E">
            <w:pPr>
              <w:pStyle w:val="FieldText"/>
            </w:pPr>
          </w:p>
        </w:tc>
      </w:tr>
    </w:tbl>
    <w:p w14:paraId="00E11B1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06D0D002" w14:textId="77777777" w:rsidTr="005E53A1">
        <w:trPr>
          <w:trHeight w:val="288"/>
        </w:trPr>
        <w:tc>
          <w:tcPr>
            <w:tcW w:w="1560" w:type="dxa"/>
            <w:vAlign w:val="bottom"/>
          </w:tcPr>
          <w:p w14:paraId="56D7DDB9" w14:textId="77777777" w:rsidR="005E53A1" w:rsidRPr="005114CE" w:rsidRDefault="005E53A1" w:rsidP="0027793E">
            <w:pPr>
              <w:jc w:val="left"/>
            </w:pPr>
            <w:r w:rsidRPr="005114CE">
              <w:t>From:</w:t>
            </w:r>
          </w:p>
        </w:tc>
        <w:tc>
          <w:tcPr>
            <w:tcW w:w="1275" w:type="dxa"/>
            <w:tcBorders>
              <w:bottom w:val="single" w:sz="4" w:space="0" w:color="auto"/>
            </w:tcBorders>
            <w:vAlign w:val="bottom"/>
          </w:tcPr>
          <w:p w14:paraId="3261E2CB" w14:textId="77777777" w:rsidR="005E53A1" w:rsidRPr="00B32527" w:rsidRDefault="00B32527" w:rsidP="0014663E">
            <w:pPr>
              <w:pStyle w:val="FieldText"/>
              <w:rPr>
                <w:sz w:val="32"/>
                <w:szCs w:val="32"/>
              </w:rPr>
            </w:pPr>
            <w:r>
              <w:rPr>
                <w:sz w:val="32"/>
                <w:szCs w:val="32"/>
              </w:rPr>
              <w:t>/     /</w:t>
            </w:r>
          </w:p>
        </w:tc>
        <w:tc>
          <w:tcPr>
            <w:tcW w:w="567" w:type="dxa"/>
            <w:vAlign w:val="bottom"/>
          </w:tcPr>
          <w:p w14:paraId="704649DA" w14:textId="77777777" w:rsidR="005E53A1" w:rsidRPr="005114CE" w:rsidRDefault="005E53A1" w:rsidP="00490804">
            <w:pPr>
              <w:pStyle w:val="Heading4"/>
            </w:pPr>
            <w:r w:rsidRPr="005114CE">
              <w:t>To:</w:t>
            </w:r>
          </w:p>
        </w:tc>
        <w:tc>
          <w:tcPr>
            <w:tcW w:w="1371" w:type="dxa"/>
            <w:gridSpan w:val="3"/>
            <w:tcBorders>
              <w:bottom w:val="single" w:sz="4" w:space="0" w:color="auto"/>
            </w:tcBorders>
            <w:vAlign w:val="bottom"/>
          </w:tcPr>
          <w:p w14:paraId="538C34AB" w14:textId="77777777" w:rsidR="005E53A1" w:rsidRPr="00B32527" w:rsidRDefault="00B32527" w:rsidP="0014663E">
            <w:pPr>
              <w:pStyle w:val="FieldText"/>
              <w:rPr>
                <w:sz w:val="32"/>
                <w:szCs w:val="32"/>
              </w:rPr>
            </w:pPr>
            <w:r>
              <w:rPr>
                <w:sz w:val="32"/>
                <w:szCs w:val="32"/>
              </w:rPr>
              <w:t>/    /</w:t>
            </w:r>
          </w:p>
        </w:tc>
        <w:tc>
          <w:tcPr>
            <w:tcW w:w="1890" w:type="dxa"/>
            <w:gridSpan w:val="3"/>
            <w:vAlign w:val="bottom"/>
          </w:tcPr>
          <w:p w14:paraId="44CD635B" w14:textId="77777777" w:rsidR="005E53A1" w:rsidRDefault="005E53A1" w:rsidP="00490804">
            <w:pPr>
              <w:pStyle w:val="Heading4"/>
            </w:pPr>
            <w:r>
              <w:t>Reason for L</w:t>
            </w:r>
            <w:r w:rsidRPr="005114CE">
              <w:t>eaving</w:t>
            </w:r>
            <w:r>
              <w:t xml:space="preserve"> </w:t>
            </w:r>
          </w:p>
          <w:p w14:paraId="16696EBB" w14:textId="77777777" w:rsidR="005E53A1" w:rsidRPr="009C220D" w:rsidRDefault="005E53A1" w:rsidP="005E53A1">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65C9B926" w14:textId="77777777" w:rsidR="005E53A1" w:rsidRPr="009C220D" w:rsidRDefault="005E53A1" w:rsidP="0014663E">
            <w:pPr>
              <w:pStyle w:val="FieldText"/>
            </w:pPr>
          </w:p>
        </w:tc>
      </w:tr>
      <w:tr w:rsidR="005E53A1" w:rsidRPr="00613129" w14:paraId="7C0FF83C" w14:textId="77777777" w:rsidTr="005E53A1">
        <w:tc>
          <w:tcPr>
            <w:tcW w:w="4253" w:type="dxa"/>
            <w:gridSpan w:val="4"/>
            <w:vAlign w:val="bottom"/>
          </w:tcPr>
          <w:p w14:paraId="13C8911B" w14:textId="77777777" w:rsidR="005E53A1" w:rsidRDefault="005E53A1" w:rsidP="00075464"/>
          <w:p w14:paraId="10736B04" w14:textId="77777777" w:rsidR="005E53A1" w:rsidRDefault="005E53A1" w:rsidP="00075464"/>
          <w:p w14:paraId="36DD2064" w14:textId="77777777" w:rsidR="005E53A1" w:rsidRPr="005114CE" w:rsidRDefault="005E53A1" w:rsidP="0027793E">
            <w:pPr>
              <w:jc w:val="left"/>
            </w:pPr>
            <w:r w:rsidRPr="005114CE">
              <w:t xml:space="preserve">May we contact your </w:t>
            </w:r>
            <w:r>
              <w:t>manager</w:t>
            </w:r>
            <w:r w:rsidRPr="005114CE">
              <w:t xml:space="preserve"> for a reference?</w:t>
            </w:r>
          </w:p>
        </w:tc>
        <w:tc>
          <w:tcPr>
            <w:tcW w:w="425" w:type="dxa"/>
            <w:vAlign w:val="bottom"/>
          </w:tcPr>
          <w:p w14:paraId="5C306F0C" w14:textId="77777777" w:rsidR="005E53A1" w:rsidRPr="009C220D" w:rsidRDefault="005E53A1" w:rsidP="00490804">
            <w:pPr>
              <w:pStyle w:val="Checkbox"/>
            </w:pPr>
            <w:r>
              <w:t>YES</w:t>
            </w:r>
          </w:p>
          <w:p w14:paraId="49210D94" w14:textId="77777777" w:rsidR="005E53A1" w:rsidRPr="005114CE" w:rsidRDefault="005E53A1"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567" w:type="dxa"/>
            <w:gridSpan w:val="2"/>
            <w:vAlign w:val="bottom"/>
          </w:tcPr>
          <w:p w14:paraId="1412C807" w14:textId="77777777" w:rsidR="005E53A1" w:rsidRDefault="005E53A1" w:rsidP="005E53A1">
            <w:pPr>
              <w:pStyle w:val="Checkbox"/>
            </w:pPr>
            <w:r>
              <w:t>NO</w:t>
            </w:r>
          </w:p>
          <w:p w14:paraId="2F905F2E" w14:textId="77777777" w:rsidR="005E53A1" w:rsidRPr="005E53A1" w:rsidRDefault="005E53A1" w:rsidP="005E53A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84" w:type="dxa"/>
            <w:vAlign w:val="bottom"/>
          </w:tcPr>
          <w:p w14:paraId="50A028BF" w14:textId="77777777" w:rsidR="005E53A1" w:rsidRPr="005114CE" w:rsidRDefault="005E53A1" w:rsidP="0014663E">
            <w:pPr>
              <w:pStyle w:val="Checkbox"/>
            </w:pPr>
          </w:p>
        </w:tc>
        <w:tc>
          <w:tcPr>
            <w:tcW w:w="1134" w:type="dxa"/>
            <w:vAlign w:val="bottom"/>
          </w:tcPr>
          <w:p w14:paraId="2B481AB4" w14:textId="77777777" w:rsidR="005E53A1" w:rsidRPr="005114CE" w:rsidRDefault="005E53A1" w:rsidP="005E53A1">
            <w:pPr>
              <w:jc w:val="right"/>
              <w:rPr>
                <w:szCs w:val="19"/>
              </w:rPr>
            </w:pPr>
            <w:r>
              <w:rPr>
                <w:szCs w:val="19"/>
              </w:rPr>
              <w:t>Email:</w:t>
            </w:r>
          </w:p>
        </w:tc>
        <w:tc>
          <w:tcPr>
            <w:tcW w:w="3423" w:type="dxa"/>
            <w:tcBorders>
              <w:bottom w:val="single" w:sz="2" w:space="0" w:color="auto"/>
            </w:tcBorders>
            <w:vAlign w:val="bottom"/>
          </w:tcPr>
          <w:p w14:paraId="083533C6" w14:textId="77777777" w:rsidR="005E53A1" w:rsidRPr="005114CE" w:rsidRDefault="005E53A1" w:rsidP="00E82E35">
            <w:pPr>
              <w:jc w:val="left"/>
              <w:rPr>
                <w:szCs w:val="19"/>
              </w:rPr>
            </w:pPr>
          </w:p>
        </w:tc>
      </w:tr>
    </w:tbl>
    <w:p w14:paraId="0BB316AD"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27793E" w:rsidRPr="00613129" w14:paraId="1A83900B" w14:textId="77777777" w:rsidTr="0027793E">
        <w:trPr>
          <w:trHeight w:val="432"/>
        </w:trPr>
        <w:tc>
          <w:tcPr>
            <w:tcW w:w="1560" w:type="dxa"/>
            <w:tcBorders>
              <w:top w:val="single" w:sz="12" w:space="0" w:color="auto"/>
            </w:tcBorders>
            <w:vAlign w:val="bottom"/>
          </w:tcPr>
          <w:p w14:paraId="7079AE81" w14:textId="77777777" w:rsidR="0059158D" w:rsidRPr="005114CE" w:rsidRDefault="0059158D" w:rsidP="00B873AA">
            <w:pPr>
              <w:jc w:val="left"/>
            </w:pPr>
            <w:r w:rsidRPr="005114CE">
              <w:t>Company:</w:t>
            </w:r>
          </w:p>
        </w:tc>
        <w:tc>
          <w:tcPr>
            <w:tcW w:w="3969" w:type="dxa"/>
            <w:tcBorders>
              <w:top w:val="single" w:sz="12" w:space="0" w:color="auto"/>
              <w:bottom w:val="single" w:sz="4" w:space="0" w:color="auto"/>
            </w:tcBorders>
            <w:vAlign w:val="bottom"/>
          </w:tcPr>
          <w:p w14:paraId="07288BE5" w14:textId="77777777" w:rsidR="0059158D" w:rsidRPr="009C220D" w:rsidRDefault="0059158D" w:rsidP="00B873AA">
            <w:pPr>
              <w:pStyle w:val="FieldText"/>
            </w:pPr>
          </w:p>
        </w:tc>
        <w:tc>
          <w:tcPr>
            <w:tcW w:w="425" w:type="dxa"/>
            <w:tcBorders>
              <w:top w:val="single" w:sz="12" w:space="0" w:color="auto"/>
            </w:tcBorders>
            <w:vAlign w:val="bottom"/>
          </w:tcPr>
          <w:p w14:paraId="398B7B93" w14:textId="77777777" w:rsidR="0059158D" w:rsidRPr="005114CE" w:rsidRDefault="0059158D" w:rsidP="00B873AA">
            <w:pPr>
              <w:pStyle w:val="Heading4"/>
            </w:pPr>
          </w:p>
        </w:tc>
        <w:tc>
          <w:tcPr>
            <w:tcW w:w="1559" w:type="dxa"/>
            <w:tcBorders>
              <w:top w:val="single" w:sz="12" w:space="0" w:color="auto"/>
            </w:tcBorders>
            <w:vAlign w:val="bottom"/>
          </w:tcPr>
          <w:p w14:paraId="371096C3" w14:textId="77777777" w:rsidR="0059158D" w:rsidRPr="005114CE" w:rsidRDefault="0059158D" w:rsidP="00B873AA">
            <w:pPr>
              <w:pStyle w:val="Heading4"/>
              <w:jc w:val="left"/>
            </w:pPr>
            <w:r w:rsidRPr="005114CE">
              <w:t>Phone:</w:t>
            </w:r>
          </w:p>
        </w:tc>
        <w:tc>
          <w:tcPr>
            <w:tcW w:w="2573" w:type="dxa"/>
            <w:tcBorders>
              <w:top w:val="single" w:sz="12" w:space="0" w:color="auto"/>
              <w:bottom w:val="single" w:sz="4" w:space="0" w:color="auto"/>
            </w:tcBorders>
            <w:vAlign w:val="bottom"/>
          </w:tcPr>
          <w:p w14:paraId="127480F2" w14:textId="77777777" w:rsidR="0059158D" w:rsidRPr="009C220D" w:rsidRDefault="0059158D" w:rsidP="00B873AA">
            <w:pPr>
              <w:pStyle w:val="FieldText"/>
            </w:pPr>
          </w:p>
        </w:tc>
      </w:tr>
      <w:tr w:rsidR="0059158D" w:rsidRPr="00613129" w14:paraId="66904DB7" w14:textId="77777777" w:rsidTr="00B873AA">
        <w:trPr>
          <w:trHeight w:val="360"/>
        </w:trPr>
        <w:tc>
          <w:tcPr>
            <w:tcW w:w="1560" w:type="dxa"/>
            <w:vAlign w:val="bottom"/>
          </w:tcPr>
          <w:p w14:paraId="4439BE74" w14:textId="77777777" w:rsidR="0059158D" w:rsidRPr="005114CE" w:rsidRDefault="0059158D" w:rsidP="00B873AA">
            <w:pPr>
              <w:jc w:val="left"/>
            </w:pPr>
            <w:r>
              <w:t>Website a</w:t>
            </w:r>
            <w:r w:rsidRPr="005114CE">
              <w:t>ddress:</w:t>
            </w:r>
          </w:p>
        </w:tc>
        <w:tc>
          <w:tcPr>
            <w:tcW w:w="3969" w:type="dxa"/>
            <w:tcBorders>
              <w:top w:val="single" w:sz="4" w:space="0" w:color="auto"/>
              <w:bottom w:val="single" w:sz="4" w:space="0" w:color="auto"/>
            </w:tcBorders>
            <w:vAlign w:val="bottom"/>
          </w:tcPr>
          <w:p w14:paraId="764C346A" w14:textId="77777777" w:rsidR="0059158D" w:rsidRPr="009C220D" w:rsidRDefault="0059158D" w:rsidP="00B873AA">
            <w:pPr>
              <w:pStyle w:val="FieldText"/>
            </w:pPr>
          </w:p>
        </w:tc>
        <w:tc>
          <w:tcPr>
            <w:tcW w:w="425" w:type="dxa"/>
            <w:vAlign w:val="bottom"/>
          </w:tcPr>
          <w:p w14:paraId="6483C343" w14:textId="77777777" w:rsidR="0059158D" w:rsidRPr="005114CE" w:rsidRDefault="0059158D" w:rsidP="00B873AA">
            <w:pPr>
              <w:pStyle w:val="Heading4"/>
            </w:pPr>
          </w:p>
        </w:tc>
        <w:tc>
          <w:tcPr>
            <w:tcW w:w="1559" w:type="dxa"/>
            <w:vAlign w:val="bottom"/>
          </w:tcPr>
          <w:p w14:paraId="2DE6CBD0" w14:textId="77777777" w:rsidR="0059158D" w:rsidRPr="005114CE" w:rsidRDefault="0059158D" w:rsidP="00B873AA">
            <w:pPr>
              <w:pStyle w:val="Heading4"/>
              <w:jc w:val="left"/>
            </w:pPr>
            <w:r>
              <w:t>Line manager:</w:t>
            </w:r>
          </w:p>
        </w:tc>
        <w:tc>
          <w:tcPr>
            <w:tcW w:w="2573" w:type="dxa"/>
            <w:tcBorders>
              <w:top w:val="single" w:sz="4" w:space="0" w:color="auto"/>
              <w:bottom w:val="single" w:sz="4" w:space="0" w:color="auto"/>
            </w:tcBorders>
            <w:vAlign w:val="bottom"/>
          </w:tcPr>
          <w:p w14:paraId="0A25C8AD" w14:textId="77777777" w:rsidR="0059158D" w:rsidRPr="009C220D" w:rsidRDefault="0059158D" w:rsidP="00B873AA">
            <w:pPr>
              <w:pStyle w:val="FieldText"/>
            </w:pPr>
          </w:p>
        </w:tc>
      </w:tr>
    </w:tbl>
    <w:p w14:paraId="49026083" w14:textId="77777777" w:rsidR="0059158D" w:rsidRDefault="0059158D" w:rsidP="0059158D"/>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59158D" w:rsidRPr="00613129" w14:paraId="3B163A45" w14:textId="77777777" w:rsidTr="00DB1495">
        <w:trPr>
          <w:trHeight w:val="288"/>
        </w:trPr>
        <w:tc>
          <w:tcPr>
            <w:tcW w:w="1560" w:type="dxa"/>
            <w:vAlign w:val="bottom"/>
          </w:tcPr>
          <w:p w14:paraId="7B3D652B" w14:textId="77777777" w:rsidR="0059158D" w:rsidRPr="005114CE" w:rsidRDefault="0059158D" w:rsidP="00B873AA">
            <w:pPr>
              <w:jc w:val="left"/>
            </w:pPr>
            <w:r w:rsidRPr="005114CE">
              <w:t>Job Title:</w:t>
            </w:r>
          </w:p>
        </w:tc>
        <w:tc>
          <w:tcPr>
            <w:tcW w:w="3969" w:type="dxa"/>
            <w:tcBorders>
              <w:bottom w:val="single" w:sz="4" w:space="0" w:color="auto"/>
            </w:tcBorders>
            <w:vAlign w:val="bottom"/>
          </w:tcPr>
          <w:p w14:paraId="7D5F0BD1" w14:textId="77777777" w:rsidR="0059158D" w:rsidRPr="009C220D" w:rsidRDefault="0059158D" w:rsidP="00B873AA">
            <w:pPr>
              <w:pStyle w:val="FieldText"/>
            </w:pPr>
          </w:p>
        </w:tc>
        <w:tc>
          <w:tcPr>
            <w:tcW w:w="425" w:type="dxa"/>
            <w:vAlign w:val="bottom"/>
          </w:tcPr>
          <w:p w14:paraId="42555207" w14:textId="77777777" w:rsidR="0059158D" w:rsidRPr="005114CE" w:rsidRDefault="0059158D" w:rsidP="00B873AA">
            <w:pPr>
              <w:pStyle w:val="Heading4"/>
            </w:pPr>
          </w:p>
        </w:tc>
        <w:tc>
          <w:tcPr>
            <w:tcW w:w="1559" w:type="dxa"/>
            <w:vAlign w:val="bottom"/>
          </w:tcPr>
          <w:p w14:paraId="5E38AF2E" w14:textId="77777777" w:rsidR="0059158D" w:rsidRPr="005114CE" w:rsidRDefault="0059158D" w:rsidP="00B873AA">
            <w:pPr>
              <w:pStyle w:val="Heading4"/>
              <w:jc w:val="left"/>
            </w:pPr>
            <w:r w:rsidRPr="005114CE">
              <w:t>Salary:</w:t>
            </w:r>
          </w:p>
        </w:tc>
        <w:tc>
          <w:tcPr>
            <w:tcW w:w="912" w:type="dxa"/>
            <w:tcBorders>
              <w:bottom w:val="single" w:sz="4" w:space="0" w:color="auto"/>
            </w:tcBorders>
            <w:vAlign w:val="bottom"/>
          </w:tcPr>
          <w:p w14:paraId="3FA57358" w14:textId="77777777" w:rsidR="0059158D" w:rsidRPr="005114CE" w:rsidRDefault="0059158D" w:rsidP="00B873AA">
            <w:pPr>
              <w:pStyle w:val="Heading4"/>
            </w:pPr>
          </w:p>
        </w:tc>
        <w:tc>
          <w:tcPr>
            <w:tcW w:w="1621" w:type="dxa"/>
            <w:tcBorders>
              <w:bottom w:val="single" w:sz="4" w:space="0" w:color="auto"/>
            </w:tcBorders>
            <w:vAlign w:val="bottom"/>
          </w:tcPr>
          <w:p w14:paraId="4946C591" w14:textId="77777777" w:rsidR="0059158D" w:rsidRPr="009C220D" w:rsidRDefault="0059158D" w:rsidP="00B873AA">
            <w:pPr>
              <w:pStyle w:val="FieldText"/>
            </w:pPr>
          </w:p>
        </w:tc>
      </w:tr>
    </w:tbl>
    <w:p w14:paraId="5EC646CD"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8526"/>
      </w:tblGrid>
      <w:tr w:rsidR="00075464" w:rsidRPr="00613129" w14:paraId="450A14C0" w14:textId="77777777" w:rsidTr="008060CF">
        <w:trPr>
          <w:trHeight w:val="288"/>
        </w:trPr>
        <w:tc>
          <w:tcPr>
            <w:tcW w:w="1560" w:type="dxa"/>
            <w:vAlign w:val="bottom"/>
          </w:tcPr>
          <w:p w14:paraId="7797093A" w14:textId="77777777" w:rsidR="00075464" w:rsidRPr="005114CE" w:rsidRDefault="00075464" w:rsidP="0059158D">
            <w:pPr>
              <w:jc w:val="left"/>
            </w:pPr>
            <w:r w:rsidRPr="005114CE">
              <w:t>Responsibilities:</w:t>
            </w:r>
          </w:p>
        </w:tc>
        <w:tc>
          <w:tcPr>
            <w:tcW w:w="8526" w:type="dxa"/>
            <w:tcBorders>
              <w:bottom w:val="single" w:sz="4" w:space="0" w:color="auto"/>
            </w:tcBorders>
            <w:vAlign w:val="bottom"/>
          </w:tcPr>
          <w:p w14:paraId="7849DF57" w14:textId="77777777" w:rsidR="00075464" w:rsidRPr="009C220D" w:rsidRDefault="00075464" w:rsidP="00B70DD9">
            <w:pPr>
              <w:pStyle w:val="FieldText"/>
            </w:pPr>
          </w:p>
        </w:tc>
      </w:tr>
      <w:tr w:rsidR="00075464" w:rsidRPr="00613129" w14:paraId="17DDD308" w14:textId="77777777" w:rsidTr="008060CF">
        <w:trPr>
          <w:trHeight w:val="288"/>
        </w:trPr>
        <w:tc>
          <w:tcPr>
            <w:tcW w:w="1560" w:type="dxa"/>
            <w:vAlign w:val="bottom"/>
          </w:tcPr>
          <w:p w14:paraId="2ECAE53D" w14:textId="77777777" w:rsidR="00075464" w:rsidRPr="005114CE" w:rsidRDefault="00075464" w:rsidP="00B70DD9"/>
        </w:tc>
        <w:tc>
          <w:tcPr>
            <w:tcW w:w="8526" w:type="dxa"/>
            <w:tcBorders>
              <w:top w:val="single" w:sz="4" w:space="0" w:color="auto"/>
              <w:bottom w:val="single" w:sz="4" w:space="0" w:color="auto"/>
            </w:tcBorders>
            <w:vAlign w:val="bottom"/>
          </w:tcPr>
          <w:p w14:paraId="38C926AF" w14:textId="77777777" w:rsidR="00075464" w:rsidRPr="009C220D" w:rsidRDefault="00075464" w:rsidP="00B70DD9">
            <w:pPr>
              <w:pStyle w:val="FieldText"/>
            </w:pPr>
          </w:p>
        </w:tc>
      </w:tr>
      <w:tr w:rsidR="00075464" w:rsidRPr="00613129" w14:paraId="6EBF4BBD" w14:textId="77777777" w:rsidTr="008060CF">
        <w:trPr>
          <w:trHeight w:val="288"/>
        </w:trPr>
        <w:tc>
          <w:tcPr>
            <w:tcW w:w="1560" w:type="dxa"/>
            <w:vAlign w:val="bottom"/>
          </w:tcPr>
          <w:p w14:paraId="33F58A03" w14:textId="77777777" w:rsidR="00075464" w:rsidRPr="005114CE" w:rsidRDefault="00075464" w:rsidP="00B70DD9"/>
        </w:tc>
        <w:tc>
          <w:tcPr>
            <w:tcW w:w="8526" w:type="dxa"/>
            <w:tcBorders>
              <w:top w:val="single" w:sz="4" w:space="0" w:color="auto"/>
              <w:bottom w:val="single" w:sz="4" w:space="0" w:color="auto"/>
            </w:tcBorders>
            <w:vAlign w:val="bottom"/>
          </w:tcPr>
          <w:p w14:paraId="6DBC6017" w14:textId="77777777" w:rsidR="00075464" w:rsidRPr="009C220D" w:rsidRDefault="00075464" w:rsidP="00B70DD9">
            <w:pPr>
              <w:pStyle w:val="FieldText"/>
            </w:pPr>
          </w:p>
        </w:tc>
      </w:tr>
      <w:tr w:rsidR="00075464" w:rsidRPr="00613129" w14:paraId="0C28EDD1" w14:textId="77777777" w:rsidTr="008060CF">
        <w:trPr>
          <w:trHeight w:val="288"/>
        </w:trPr>
        <w:tc>
          <w:tcPr>
            <w:tcW w:w="1560" w:type="dxa"/>
            <w:vAlign w:val="bottom"/>
          </w:tcPr>
          <w:p w14:paraId="3BC97564" w14:textId="77777777" w:rsidR="00075464" w:rsidRPr="005114CE" w:rsidRDefault="00075464" w:rsidP="00B70DD9"/>
        </w:tc>
        <w:tc>
          <w:tcPr>
            <w:tcW w:w="8526" w:type="dxa"/>
            <w:tcBorders>
              <w:top w:val="single" w:sz="4" w:space="0" w:color="auto"/>
              <w:bottom w:val="single" w:sz="4" w:space="0" w:color="auto"/>
            </w:tcBorders>
            <w:vAlign w:val="bottom"/>
          </w:tcPr>
          <w:p w14:paraId="3AA94E2D" w14:textId="77777777" w:rsidR="00075464" w:rsidRPr="009C220D" w:rsidRDefault="00075464" w:rsidP="00B70DD9">
            <w:pPr>
              <w:pStyle w:val="FieldText"/>
            </w:pPr>
          </w:p>
        </w:tc>
      </w:tr>
    </w:tbl>
    <w:p w14:paraId="193819C2"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484C23BC" w14:textId="77777777" w:rsidTr="00B873AA">
        <w:trPr>
          <w:trHeight w:val="288"/>
        </w:trPr>
        <w:tc>
          <w:tcPr>
            <w:tcW w:w="1560" w:type="dxa"/>
            <w:vAlign w:val="bottom"/>
          </w:tcPr>
          <w:p w14:paraId="1840EF1C" w14:textId="77777777" w:rsidR="005E53A1" w:rsidRPr="005114CE" w:rsidRDefault="005E53A1" w:rsidP="00B873AA">
            <w:pPr>
              <w:jc w:val="left"/>
            </w:pPr>
            <w:r w:rsidRPr="005114CE">
              <w:t>From:</w:t>
            </w:r>
          </w:p>
        </w:tc>
        <w:tc>
          <w:tcPr>
            <w:tcW w:w="1275" w:type="dxa"/>
            <w:tcBorders>
              <w:bottom w:val="single" w:sz="4" w:space="0" w:color="auto"/>
            </w:tcBorders>
            <w:vAlign w:val="bottom"/>
          </w:tcPr>
          <w:p w14:paraId="0E21D187" w14:textId="77777777" w:rsidR="005E53A1" w:rsidRPr="009C220D" w:rsidRDefault="000F0D0E" w:rsidP="00B873AA">
            <w:pPr>
              <w:pStyle w:val="FieldText"/>
            </w:pPr>
            <w:r>
              <w:rPr>
                <w:sz w:val="32"/>
                <w:szCs w:val="32"/>
              </w:rPr>
              <w:t>/    /</w:t>
            </w:r>
          </w:p>
        </w:tc>
        <w:tc>
          <w:tcPr>
            <w:tcW w:w="567" w:type="dxa"/>
            <w:vAlign w:val="bottom"/>
          </w:tcPr>
          <w:p w14:paraId="426FDF0A" w14:textId="77777777" w:rsidR="005E53A1" w:rsidRPr="005114CE" w:rsidRDefault="005E53A1" w:rsidP="00B873AA">
            <w:pPr>
              <w:pStyle w:val="Heading4"/>
            </w:pPr>
            <w:r w:rsidRPr="005114CE">
              <w:t>To:</w:t>
            </w:r>
          </w:p>
        </w:tc>
        <w:tc>
          <w:tcPr>
            <w:tcW w:w="1371" w:type="dxa"/>
            <w:gridSpan w:val="3"/>
            <w:tcBorders>
              <w:bottom w:val="single" w:sz="4" w:space="0" w:color="auto"/>
            </w:tcBorders>
            <w:vAlign w:val="bottom"/>
          </w:tcPr>
          <w:p w14:paraId="58CC68E9" w14:textId="77777777" w:rsidR="005E53A1" w:rsidRPr="009C220D" w:rsidRDefault="000F0D0E" w:rsidP="00B873AA">
            <w:pPr>
              <w:pStyle w:val="FieldText"/>
            </w:pPr>
            <w:r>
              <w:rPr>
                <w:sz w:val="32"/>
                <w:szCs w:val="32"/>
              </w:rPr>
              <w:t>/    /</w:t>
            </w:r>
          </w:p>
        </w:tc>
        <w:tc>
          <w:tcPr>
            <w:tcW w:w="1890" w:type="dxa"/>
            <w:gridSpan w:val="3"/>
            <w:vAlign w:val="bottom"/>
          </w:tcPr>
          <w:p w14:paraId="34E18A29" w14:textId="77777777" w:rsidR="005E53A1" w:rsidRDefault="005E53A1" w:rsidP="00B873AA">
            <w:pPr>
              <w:pStyle w:val="Heading4"/>
            </w:pPr>
            <w:r>
              <w:t>Reason for L</w:t>
            </w:r>
            <w:r w:rsidRPr="005114CE">
              <w:t>eaving</w:t>
            </w:r>
            <w:r>
              <w:t xml:space="preserve"> </w:t>
            </w:r>
          </w:p>
          <w:p w14:paraId="4B7E26BA" w14:textId="77777777" w:rsidR="005E53A1" w:rsidRPr="009C220D" w:rsidRDefault="005E53A1" w:rsidP="00B873AA">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41A0939F" w14:textId="77777777" w:rsidR="005E53A1" w:rsidRPr="009C220D" w:rsidRDefault="005E53A1" w:rsidP="00B873AA">
            <w:pPr>
              <w:pStyle w:val="FieldText"/>
            </w:pPr>
          </w:p>
        </w:tc>
      </w:tr>
      <w:tr w:rsidR="005E53A1" w:rsidRPr="00613129" w14:paraId="47B505DA" w14:textId="77777777" w:rsidTr="00B873AA">
        <w:tc>
          <w:tcPr>
            <w:tcW w:w="4253" w:type="dxa"/>
            <w:gridSpan w:val="4"/>
            <w:vAlign w:val="bottom"/>
          </w:tcPr>
          <w:p w14:paraId="2C03CF7F" w14:textId="77777777" w:rsidR="005E53A1" w:rsidRDefault="005E53A1" w:rsidP="00B873AA"/>
          <w:p w14:paraId="293BF9B4" w14:textId="77777777" w:rsidR="005E53A1" w:rsidRDefault="005E53A1" w:rsidP="00B873AA"/>
          <w:p w14:paraId="7CE73B90" w14:textId="77777777" w:rsidR="005E53A1" w:rsidRPr="005114CE" w:rsidRDefault="005E53A1" w:rsidP="00B873AA">
            <w:pPr>
              <w:jc w:val="left"/>
            </w:pPr>
            <w:r w:rsidRPr="005114CE">
              <w:t xml:space="preserve">May we contact your </w:t>
            </w:r>
            <w:r>
              <w:t>manager</w:t>
            </w:r>
            <w:r w:rsidRPr="005114CE">
              <w:t xml:space="preserve"> for a reference?</w:t>
            </w:r>
          </w:p>
        </w:tc>
        <w:tc>
          <w:tcPr>
            <w:tcW w:w="425" w:type="dxa"/>
            <w:vAlign w:val="bottom"/>
          </w:tcPr>
          <w:p w14:paraId="4DE506F6" w14:textId="77777777" w:rsidR="005E53A1" w:rsidRPr="009C220D" w:rsidRDefault="005E53A1" w:rsidP="00B873AA">
            <w:pPr>
              <w:pStyle w:val="Checkbox"/>
            </w:pPr>
            <w:r>
              <w:t>YES</w:t>
            </w:r>
          </w:p>
          <w:p w14:paraId="6648EAC0" w14:textId="77777777" w:rsidR="005E53A1" w:rsidRPr="005114CE" w:rsidRDefault="005E53A1" w:rsidP="00B873A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567" w:type="dxa"/>
            <w:gridSpan w:val="2"/>
            <w:vAlign w:val="bottom"/>
          </w:tcPr>
          <w:p w14:paraId="1662AA5C" w14:textId="77777777" w:rsidR="005E53A1" w:rsidRDefault="005E53A1" w:rsidP="00B873AA">
            <w:pPr>
              <w:pStyle w:val="Checkbox"/>
            </w:pPr>
            <w:r>
              <w:t>NO</w:t>
            </w:r>
          </w:p>
          <w:p w14:paraId="622E4065" w14:textId="77777777" w:rsidR="005E53A1" w:rsidRPr="005E53A1" w:rsidRDefault="005E53A1" w:rsidP="00B873A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84" w:type="dxa"/>
            <w:vAlign w:val="bottom"/>
          </w:tcPr>
          <w:p w14:paraId="23694CA4" w14:textId="77777777" w:rsidR="005E53A1" w:rsidRPr="005114CE" w:rsidRDefault="005E53A1" w:rsidP="00B873AA">
            <w:pPr>
              <w:pStyle w:val="Checkbox"/>
            </w:pPr>
          </w:p>
        </w:tc>
        <w:tc>
          <w:tcPr>
            <w:tcW w:w="1134" w:type="dxa"/>
            <w:vAlign w:val="bottom"/>
          </w:tcPr>
          <w:p w14:paraId="19AE0347" w14:textId="77777777" w:rsidR="005E53A1" w:rsidRPr="005114CE" w:rsidRDefault="005E53A1" w:rsidP="00B873AA">
            <w:pPr>
              <w:jc w:val="right"/>
              <w:rPr>
                <w:szCs w:val="19"/>
              </w:rPr>
            </w:pPr>
            <w:r>
              <w:rPr>
                <w:szCs w:val="19"/>
              </w:rPr>
              <w:t>Email:</w:t>
            </w:r>
          </w:p>
        </w:tc>
        <w:tc>
          <w:tcPr>
            <w:tcW w:w="3423" w:type="dxa"/>
            <w:tcBorders>
              <w:bottom w:val="single" w:sz="2" w:space="0" w:color="auto"/>
            </w:tcBorders>
            <w:vAlign w:val="bottom"/>
          </w:tcPr>
          <w:p w14:paraId="43C06A26" w14:textId="77777777" w:rsidR="005E53A1" w:rsidRPr="005114CE" w:rsidRDefault="005E53A1" w:rsidP="00B873AA">
            <w:pPr>
              <w:jc w:val="left"/>
              <w:rPr>
                <w:szCs w:val="19"/>
              </w:rPr>
            </w:pPr>
          </w:p>
        </w:tc>
      </w:tr>
    </w:tbl>
    <w:p w14:paraId="06AE5211" w14:textId="77777777" w:rsidR="00BC07E3" w:rsidRDefault="00BC07E3" w:rsidP="005E53A1">
      <w:pPr>
        <w:jc w:val="both"/>
      </w:pPr>
    </w:p>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27793E" w:rsidRPr="00613129" w14:paraId="5C21F703" w14:textId="77777777" w:rsidTr="00B873AA">
        <w:trPr>
          <w:trHeight w:val="432"/>
        </w:trPr>
        <w:tc>
          <w:tcPr>
            <w:tcW w:w="1560" w:type="dxa"/>
            <w:tcBorders>
              <w:top w:val="single" w:sz="12" w:space="0" w:color="auto"/>
            </w:tcBorders>
            <w:vAlign w:val="bottom"/>
          </w:tcPr>
          <w:p w14:paraId="688F0FCB" w14:textId="77777777" w:rsidR="0027793E" w:rsidRPr="005114CE" w:rsidRDefault="0027793E" w:rsidP="00B873AA">
            <w:pPr>
              <w:jc w:val="left"/>
            </w:pPr>
            <w:r w:rsidRPr="005114CE">
              <w:t>Company:</w:t>
            </w:r>
          </w:p>
        </w:tc>
        <w:tc>
          <w:tcPr>
            <w:tcW w:w="3969" w:type="dxa"/>
            <w:tcBorders>
              <w:top w:val="single" w:sz="12" w:space="0" w:color="auto"/>
              <w:bottom w:val="single" w:sz="4" w:space="0" w:color="auto"/>
            </w:tcBorders>
            <w:vAlign w:val="bottom"/>
          </w:tcPr>
          <w:p w14:paraId="535DD2BC" w14:textId="77777777" w:rsidR="0027793E" w:rsidRPr="009C220D" w:rsidRDefault="0027793E" w:rsidP="00B873AA">
            <w:pPr>
              <w:pStyle w:val="FieldText"/>
            </w:pPr>
          </w:p>
        </w:tc>
        <w:tc>
          <w:tcPr>
            <w:tcW w:w="425" w:type="dxa"/>
            <w:tcBorders>
              <w:top w:val="single" w:sz="12" w:space="0" w:color="auto"/>
            </w:tcBorders>
            <w:vAlign w:val="bottom"/>
          </w:tcPr>
          <w:p w14:paraId="516A5707" w14:textId="77777777" w:rsidR="0027793E" w:rsidRPr="005114CE" w:rsidRDefault="0027793E" w:rsidP="00B873AA">
            <w:pPr>
              <w:pStyle w:val="Heading4"/>
            </w:pPr>
          </w:p>
        </w:tc>
        <w:tc>
          <w:tcPr>
            <w:tcW w:w="1559" w:type="dxa"/>
            <w:tcBorders>
              <w:top w:val="single" w:sz="12" w:space="0" w:color="auto"/>
            </w:tcBorders>
            <w:vAlign w:val="bottom"/>
          </w:tcPr>
          <w:p w14:paraId="7799947C" w14:textId="77777777" w:rsidR="0027793E" w:rsidRPr="005114CE" w:rsidRDefault="0027793E" w:rsidP="00B873AA">
            <w:pPr>
              <w:pStyle w:val="Heading4"/>
              <w:jc w:val="left"/>
            </w:pPr>
            <w:r w:rsidRPr="005114CE">
              <w:t>Phone:</w:t>
            </w:r>
          </w:p>
        </w:tc>
        <w:tc>
          <w:tcPr>
            <w:tcW w:w="2573" w:type="dxa"/>
            <w:tcBorders>
              <w:top w:val="single" w:sz="12" w:space="0" w:color="auto"/>
              <w:bottom w:val="single" w:sz="4" w:space="0" w:color="auto"/>
            </w:tcBorders>
            <w:vAlign w:val="bottom"/>
          </w:tcPr>
          <w:p w14:paraId="59E25D4B" w14:textId="77777777" w:rsidR="0027793E" w:rsidRPr="009C220D" w:rsidRDefault="0027793E" w:rsidP="00B873AA">
            <w:pPr>
              <w:pStyle w:val="FieldText"/>
            </w:pPr>
          </w:p>
        </w:tc>
      </w:tr>
      <w:tr w:rsidR="0027793E" w:rsidRPr="00613129" w14:paraId="436F79A9" w14:textId="77777777" w:rsidTr="00B873AA">
        <w:trPr>
          <w:trHeight w:val="360"/>
        </w:trPr>
        <w:tc>
          <w:tcPr>
            <w:tcW w:w="1560" w:type="dxa"/>
            <w:vAlign w:val="bottom"/>
          </w:tcPr>
          <w:p w14:paraId="1E0E1618" w14:textId="77777777" w:rsidR="0027793E" w:rsidRPr="005114CE" w:rsidRDefault="0027793E" w:rsidP="00B873AA">
            <w:pPr>
              <w:jc w:val="left"/>
            </w:pPr>
            <w:r>
              <w:t>Website a</w:t>
            </w:r>
            <w:r w:rsidRPr="005114CE">
              <w:t>ddress:</w:t>
            </w:r>
          </w:p>
        </w:tc>
        <w:tc>
          <w:tcPr>
            <w:tcW w:w="3969" w:type="dxa"/>
            <w:tcBorders>
              <w:top w:val="single" w:sz="4" w:space="0" w:color="auto"/>
              <w:bottom w:val="single" w:sz="4" w:space="0" w:color="auto"/>
            </w:tcBorders>
            <w:vAlign w:val="bottom"/>
          </w:tcPr>
          <w:p w14:paraId="1D724EB1" w14:textId="77777777" w:rsidR="0027793E" w:rsidRPr="009C220D" w:rsidRDefault="0027793E" w:rsidP="00B873AA">
            <w:pPr>
              <w:pStyle w:val="FieldText"/>
            </w:pPr>
          </w:p>
        </w:tc>
        <w:tc>
          <w:tcPr>
            <w:tcW w:w="425" w:type="dxa"/>
            <w:vAlign w:val="bottom"/>
          </w:tcPr>
          <w:p w14:paraId="4541AA14" w14:textId="77777777" w:rsidR="0027793E" w:rsidRPr="005114CE" w:rsidRDefault="0027793E" w:rsidP="00B873AA">
            <w:pPr>
              <w:pStyle w:val="Heading4"/>
            </w:pPr>
          </w:p>
        </w:tc>
        <w:tc>
          <w:tcPr>
            <w:tcW w:w="1559" w:type="dxa"/>
            <w:vAlign w:val="bottom"/>
          </w:tcPr>
          <w:p w14:paraId="03268993" w14:textId="77777777" w:rsidR="0027793E" w:rsidRPr="005114CE" w:rsidRDefault="0027793E" w:rsidP="00B873AA">
            <w:pPr>
              <w:pStyle w:val="Heading4"/>
              <w:jc w:val="left"/>
            </w:pPr>
            <w:r>
              <w:t>Line manager:</w:t>
            </w:r>
          </w:p>
        </w:tc>
        <w:tc>
          <w:tcPr>
            <w:tcW w:w="2573" w:type="dxa"/>
            <w:tcBorders>
              <w:top w:val="single" w:sz="4" w:space="0" w:color="auto"/>
              <w:bottom w:val="single" w:sz="4" w:space="0" w:color="auto"/>
            </w:tcBorders>
            <w:vAlign w:val="bottom"/>
          </w:tcPr>
          <w:p w14:paraId="78788ABD" w14:textId="77777777" w:rsidR="0027793E" w:rsidRPr="009C220D" w:rsidRDefault="0027793E" w:rsidP="00B873AA">
            <w:pPr>
              <w:pStyle w:val="FieldText"/>
            </w:pPr>
          </w:p>
        </w:tc>
      </w:tr>
    </w:tbl>
    <w:p w14:paraId="269B22AF" w14:textId="77777777" w:rsidR="0027793E" w:rsidRDefault="0027793E" w:rsidP="0027793E"/>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27793E" w:rsidRPr="00613129" w14:paraId="67312E45" w14:textId="77777777" w:rsidTr="00A610D1">
        <w:trPr>
          <w:trHeight w:val="288"/>
        </w:trPr>
        <w:tc>
          <w:tcPr>
            <w:tcW w:w="1560" w:type="dxa"/>
            <w:vAlign w:val="bottom"/>
          </w:tcPr>
          <w:p w14:paraId="288E68B2" w14:textId="77777777" w:rsidR="0027793E" w:rsidRPr="005114CE" w:rsidRDefault="0027793E" w:rsidP="00B873AA">
            <w:pPr>
              <w:jc w:val="left"/>
            </w:pPr>
            <w:r w:rsidRPr="005114CE">
              <w:t>Job Title:</w:t>
            </w:r>
          </w:p>
        </w:tc>
        <w:tc>
          <w:tcPr>
            <w:tcW w:w="3969" w:type="dxa"/>
            <w:tcBorders>
              <w:bottom w:val="single" w:sz="4" w:space="0" w:color="auto"/>
            </w:tcBorders>
            <w:vAlign w:val="bottom"/>
          </w:tcPr>
          <w:p w14:paraId="7A533553" w14:textId="77777777" w:rsidR="0027793E" w:rsidRPr="009C220D" w:rsidRDefault="0027793E" w:rsidP="00B873AA">
            <w:pPr>
              <w:pStyle w:val="FieldText"/>
            </w:pPr>
          </w:p>
        </w:tc>
        <w:tc>
          <w:tcPr>
            <w:tcW w:w="425" w:type="dxa"/>
            <w:vAlign w:val="bottom"/>
          </w:tcPr>
          <w:p w14:paraId="6531A7FD" w14:textId="77777777" w:rsidR="0027793E" w:rsidRPr="005114CE" w:rsidRDefault="0027793E" w:rsidP="00B873AA">
            <w:pPr>
              <w:pStyle w:val="Heading4"/>
            </w:pPr>
          </w:p>
        </w:tc>
        <w:tc>
          <w:tcPr>
            <w:tcW w:w="1559" w:type="dxa"/>
            <w:vAlign w:val="bottom"/>
          </w:tcPr>
          <w:p w14:paraId="3D06720C" w14:textId="77777777" w:rsidR="0027793E" w:rsidRPr="005114CE" w:rsidRDefault="0027793E" w:rsidP="00B873AA">
            <w:pPr>
              <w:pStyle w:val="Heading4"/>
              <w:jc w:val="left"/>
            </w:pPr>
            <w:r w:rsidRPr="005114CE">
              <w:t>Salary:</w:t>
            </w:r>
          </w:p>
        </w:tc>
        <w:tc>
          <w:tcPr>
            <w:tcW w:w="912" w:type="dxa"/>
            <w:tcBorders>
              <w:bottom w:val="single" w:sz="4" w:space="0" w:color="auto"/>
            </w:tcBorders>
            <w:vAlign w:val="bottom"/>
          </w:tcPr>
          <w:p w14:paraId="3B5207BB" w14:textId="77777777" w:rsidR="0027793E" w:rsidRPr="005114CE" w:rsidRDefault="0027793E" w:rsidP="00B873AA">
            <w:pPr>
              <w:pStyle w:val="Heading4"/>
            </w:pPr>
          </w:p>
        </w:tc>
        <w:tc>
          <w:tcPr>
            <w:tcW w:w="1621" w:type="dxa"/>
            <w:tcBorders>
              <w:bottom w:val="single" w:sz="4" w:space="0" w:color="auto"/>
            </w:tcBorders>
            <w:vAlign w:val="bottom"/>
          </w:tcPr>
          <w:p w14:paraId="54FF74D0" w14:textId="77777777" w:rsidR="0027793E" w:rsidRPr="009C220D" w:rsidRDefault="0027793E" w:rsidP="00B873AA">
            <w:pPr>
              <w:pStyle w:val="FieldText"/>
            </w:pPr>
          </w:p>
        </w:tc>
      </w:tr>
    </w:tbl>
    <w:p w14:paraId="64C8FDAF"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8526"/>
      </w:tblGrid>
      <w:tr w:rsidR="00075464" w:rsidRPr="00613129" w14:paraId="5E563BC5" w14:textId="77777777" w:rsidTr="0076253B">
        <w:trPr>
          <w:trHeight w:val="288"/>
        </w:trPr>
        <w:tc>
          <w:tcPr>
            <w:tcW w:w="1560" w:type="dxa"/>
            <w:vAlign w:val="bottom"/>
          </w:tcPr>
          <w:p w14:paraId="0DB8FCA4" w14:textId="77777777" w:rsidR="00075464" w:rsidRPr="005114CE" w:rsidRDefault="00075464" w:rsidP="0027793E">
            <w:pPr>
              <w:jc w:val="left"/>
            </w:pPr>
            <w:r w:rsidRPr="005114CE">
              <w:t>Responsibilities:</w:t>
            </w:r>
          </w:p>
        </w:tc>
        <w:tc>
          <w:tcPr>
            <w:tcW w:w="8526" w:type="dxa"/>
            <w:tcBorders>
              <w:bottom w:val="single" w:sz="4" w:space="0" w:color="auto"/>
            </w:tcBorders>
            <w:vAlign w:val="bottom"/>
          </w:tcPr>
          <w:p w14:paraId="0CC0DFCC" w14:textId="77777777" w:rsidR="00075464" w:rsidRPr="009C220D" w:rsidRDefault="00075464" w:rsidP="00B70DD9">
            <w:pPr>
              <w:pStyle w:val="FieldText"/>
            </w:pPr>
          </w:p>
        </w:tc>
      </w:tr>
      <w:tr w:rsidR="00075464" w:rsidRPr="00613129" w14:paraId="3E3A43DB" w14:textId="77777777" w:rsidTr="0076253B">
        <w:trPr>
          <w:trHeight w:val="288"/>
        </w:trPr>
        <w:tc>
          <w:tcPr>
            <w:tcW w:w="1560" w:type="dxa"/>
            <w:vAlign w:val="bottom"/>
          </w:tcPr>
          <w:p w14:paraId="2D3FEA48" w14:textId="77777777" w:rsidR="00075464" w:rsidRPr="005114CE" w:rsidRDefault="00075464" w:rsidP="00B70DD9"/>
        </w:tc>
        <w:tc>
          <w:tcPr>
            <w:tcW w:w="8526" w:type="dxa"/>
            <w:tcBorders>
              <w:top w:val="single" w:sz="4" w:space="0" w:color="auto"/>
              <w:bottom w:val="single" w:sz="4" w:space="0" w:color="auto"/>
            </w:tcBorders>
            <w:vAlign w:val="bottom"/>
          </w:tcPr>
          <w:p w14:paraId="080B8D59" w14:textId="77777777" w:rsidR="00075464" w:rsidRPr="009C220D" w:rsidRDefault="00075464" w:rsidP="00B70DD9">
            <w:pPr>
              <w:pStyle w:val="FieldText"/>
            </w:pPr>
          </w:p>
        </w:tc>
      </w:tr>
      <w:tr w:rsidR="00075464" w:rsidRPr="00613129" w14:paraId="044BA47C" w14:textId="77777777" w:rsidTr="0076253B">
        <w:trPr>
          <w:trHeight w:val="288"/>
        </w:trPr>
        <w:tc>
          <w:tcPr>
            <w:tcW w:w="1560" w:type="dxa"/>
            <w:vAlign w:val="bottom"/>
          </w:tcPr>
          <w:p w14:paraId="5C4A0F0F" w14:textId="77777777" w:rsidR="00075464" w:rsidRPr="005114CE" w:rsidRDefault="00075464" w:rsidP="00B70DD9"/>
        </w:tc>
        <w:tc>
          <w:tcPr>
            <w:tcW w:w="8526" w:type="dxa"/>
            <w:tcBorders>
              <w:top w:val="single" w:sz="4" w:space="0" w:color="auto"/>
              <w:bottom w:val="single" w:sz="4" w:space="0" w:color="auto"/>
            </w:tcBorders>
            <w:vAlign w:val="bottom"/>
          </w:tcPr>
          <w:p w14:paraId="20309EDF" w14:textId="77777777" w:rsidR="00075464" w:rsidRPr="009C220D" w:rsidRDefault="00075464" w:rsidP="00B70DD9">
            <w:pPr>
              <w:pStyle w:val="FieldText"/>
            </w:pPr>
          </w:p>
        </w:tc>
      </w:tr>
      <w:tr w:rsidR="00075464" w:rsidRPr="00613129" w14:paraId="7A79409F" w14:textId="77777777" w:rsidTr="0076253B">
        <w:trPr>
          <w:trHeight w:val="288"/>
        </w:trPr>
        <w:tc>
          <w:tcPr>
            <w:tcW w:w="1560" w:type="dxa"/>
            <w:vAlign w:val="bottom"/>
          </w:tcPr>
          <w:p w14:paraId="64F1E9DC" w14:textId="77777777" w:rsidR="00075464" w:rsidRPr="005114CE" w:rsidRDefault="00075464" w:rsidP="00B70DD9"/>
        </w:tc>
        <w:tc>
          <w:tcPr>
            <w:tcW w:w="8526" w:type="dxa"/>
            <w:tcBorders>
              <w:top w:val="single" w:sz="4" w:space="0" w:color="auto"/>
              <w:bottom w:val="single" w:sz="4" w:space="0" w:color="auto"/>
            </w:tcBorders>
            <w:vAlign w:val="bottom"/>
          </w:tcPr>
          <w:p w14:paraId="2FA57B55" w14:textId="77777777" w:rsidR="00075464" w:rsidRPr="009C220D" w:rsidRDefault="00075464" w:rsidP="00B70DD9">
            <w:pPr>
              <w:pStyle w:val="FieldText"/>
            </w:pPr>
          </w:p>
        </w:tc>
      </w:tr>
    </w:tbl>
    <w:p w14:paraId="18B0FE50"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4D5FA90A" w14:textId="77777777" w:rsidTr="00B873AA">
        <w:trPr>
          <w:trHeight w:val="288"/>
        </w:trPr>
        <w:tc>
          <w:tcPr>
            <w:tcW w:w="1560" w:type="dxa"/>
            <w:vAlign w:val="bottom"/>
          </w:tcPr>
          <w:p w14:paraId="591901ED" w14:textId="77777777" w:rsidR="005E53A1" w:rsidRPr="005114CE" w:rsidRDefault="005E53A1" w:rsidP="00B873AA">
            <w:pPr>
              <w:jc w:val="left"/>
            </w:pPr>
            <w:r w:rsidRPr="005114CE">
              <w:t>From:</w:t>
            </w:r>
          </w:p>
        </w:tc>
        <w:tc>
          <w:tcPr>
            <w:tcW w:w="1275" w:type="dxa"/>
            <w:tcBorders>
              <w:bottom w:val="single" w:sz="4" w:space="0" w:color="auto"/>
            </w:tcBorders>
            <w:vAlign w:val="bottom"/>
          </w:tcPr>
          <w:p w14:paraId="2F6BCA26" w14:textId="77777777" w:rsidR="005E53A1" w:rsidRPr="009C220D" w:rsidRDefault="000F0D0E" w:rsidP="00B873AA">
            <w:pPr>
              <w:pStyle w:val="FieldText"/>
            </w:pPr>
            <w:r>
              <w:rPr>
                <w:sz w:val="32"/>
                <w:szCs w:val="32"/>
              </w:rPr>
              <w:t>/    /</w:t>
            </w:r>
          </w:p>
        </w:tc>
        <w:tc>
          <w:tcPr>
            <w:tcW w:w="567" w:type="dxa"/>
            <w:vAlign w:val="bottom"/>
          </w:tcPr>
          <w:p w14:paraId="5536E09B" w14:textId="77777777" w:rsidR="005E53A1" w:rsidRPr="005114CE" w:rsidRDefault="005E53A1" w:rsidP="00B873AA">
            <w:pPr>
              <w:pStyle w:val="Heading4"/>
            </w:pPr>
            <w:r w:rsidRPr="005114CE">
              <w:t>To:</w:t>
            </w:r>
          </w:p>
        </w:tc>
        <w:tc>
          <w:tcPr>
            <w:tcW w:w="1371" w:type="dxa"/>
            <w:gridSpan w:val="3"/>
            <w:tcBorders>
              <w:bottom w:val="single" w:sz="4" w:space="0" w:color="auto"/>
            </w:tcBorders>
            <w:vAlign w:val="bottom"/>
          </w:tcPr>
          <w:p w14:paraId="35537B1E" w14:textId="77777777" w:rsidR="005E53A1" w:rsidRPr="009C220D" w:rsidRDefault="000F0D0E" w:rsidP="00B873AA">
            <w:pPr>
              <w:pStyle w:val="FieldText"/>
            </w:pPr>
            <w:r>
              <w:rPr>
                <w:sz w:val="32"/>
                <w:szCs w:val="32"/>
              </w:rPr>
              <w:t>/    /</w:t>
            </w:r>
          </w:p>
        </w:tc>
        <w:tc>
          <w:tcPr>
            <w:tcW w:w="1890" w:type="dxa"/>
            <w:gridSpan w:val="3"/>
            <w:vAlign w:val="bottom"/>
          </w:tcPr>
          <w:p w14:paraId="5EA6FB73" w14:textId="77777777" w:rsidR="005E53A1" w:rsidRDefault="005E53A1" w:rsidP="00B873AA">
            <w:pPr>
              <w:pStyle w:val="Heading4"/>
            </w:pPr>
            <w:r>
              <w:t>Reason for L</w:t>
            </w:r>
            <w:r w:rsidRPr="005114CE">
              <w:t>eaving</w:t>
            </w:r>
            <w:r>
              <w:t xml:space="preserve"> </w:t>
            </w:r>
          </w:p>
          <w:p w14:paraId="4709448B" w14:textId="77777777" w:rsidR="005E53A1" w:rsidRPr="009C220D" w:rsidRDefault="005E53A1" w:rsidP="00B873AA">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49975333" w14:textId="77777777" w:rsidR="005E53A1" w:rsidRPr="009C220D" w:rsidRDefault="005E53A1" w:rsidP="00B873AA">
            <w:pPr>
              <w:pStyle w:val="FieldText"/>
            </w:pPr>
          </w:p>
        </w:tc>
      </w:tr>
      <w:tr w:rsidR="005E53A1" w:rsidRPr="00613129" w14:paraId="0302A47D" w14:textId="77777777" w:rsidTr="00B873AA">
        <w:tc>
          <w:tcPr>
            <w:tcW w:w="4253" w:type="dxa"/>
            <w:gridSpan w:val="4"/>
            <w:vAlign w:val="bottom"/>
          </w:tcPr>
          <w:p w14:paraId="69E4B27B" w14:textId="77777777" w:rsidR="005E53A1" w:rsidRDefault="005E53A1" w:rsidP="00B873AA"/>
          <w:p w14:paraId="05A00E53" w14:textId="77777777" w:rsidR="005E53A1" w:rsidRDefault="005E53A1" w:rsidP="00B873AA"/>
          <w:p w14:paraId="6852405F" w14:textId="77777777" w:rsidR="005E53A1" w:rsidRPr="005114CE" w:rsidRDefault="005E53A1" w:rsidP="00B873AA">
            <w:pPr>
              <w:jc w:val="left"/>
            </w:pPr>
            <w:r w:rsidRPr="005114CE">
              <w:t xml:space="preserve">May we contact your </w:t>
            </w:r>
            <w:r>
              <w:t>manager</w:t>
            </w:r>
            <w:r w:rsidRPr="005114CE">
              <w:t xml:space="preserve"> for a reference?</w:t>
            </w:r>
          </w:p>
        </w:tc>
        <w:tc>
          <w:tcPr>
            <w:tcW w:w="425" w:type="dxa"/>
            <w:vAlign w:val="bottom"/>
          </w:tcPr>
          <w:p w14:paraId="367C5B86" w14:textId="77777777" w:rsidR="005E53A1" w:rsidRPr="009C220D" w:rsidRDefault="005E53A1" w:rsidP="00B873AA">
            <w:pPr>
              <w:pStyle w:val="Checkbox"/>
            </w:pPr>
            <w:r>
              <w:t>YES</w:t>
            </w:r>
          </w:p>
          <w:p w14:paraId="5BCFE371" w14:textId="77777777" w:rsidR="005E53A1" w:rsidRPr="005114CE" w:rsidRDefault="005E53A1" w:rsidP="00B873A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567" w:type="dxa"/>
            <w:gridSpan w:val="2"/>
            <w:vAlign w:val="bottom"/>
          </w:tcPr>
          <w:p w14:paraId="515555FE" w14:textId="77777777" w:rsidR="005E53A1" w:rsidRDefault="005E53A1" w:rsidP="00B873AA">
            <w:pPr>
              <w:pStyle w:val="Checkbox"/>
            </w:pPr>
            <w:r>
              <w:t>NO</w:t>
            </w:r>
          </w:p>
          <w:p w14:paraId="51D0D959" w14:textId="77777777" w:rsidR="005E53A1" w:rsidRPr="005E53A1" w:rsidRDefault="005E53A1" w:rsidP="00B873A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284" w:type="dxa"/>
            <w:vAlign w:val="bottom"/>
          </w:tcPr>
          <w:p w14:paraId="542F10A2" w14:textId="77777777" w:rsidR="005E53A1" w:rsidRPr="005114CE" w:rsidRDefault="005E53A1" w:rsidP="00B873AA">
            <w:pPr>
              <w:pStyle w:val="Checkbox"/>
            </w:pPr>
          </w:p>
        </w:tc>
        <w:tc>
          <w:tcPr>
            <w:tcW w:w="1134" w:type="dxa"/>
            <w:vAlign w:val="bottom"/>
          </w:tcPr>
          <w:p w14:paraId="2C9E06DF" w14:textId="77777777" w:rsidR="005E53A1" w:rsidRPr="005114CE" w:rsidRDefault="005E53A1" w:rsidP="00B873AA">
            <w:pPr>
              <w:jc w:val="right"/>
              <w:rPr>
                <w:szCs w:val="19"/>
              </w:rPr>
            </w:pPr>
            <w:r>
              <w:rPr>
                <w:szCs w:val="19"/>
              </w:rPr>
              <w:t>Email:</w:t>
            </w:r>
          </w:p>
        </w:tc>
        <w:tc>
          <w:tcPr>
            <w:tcW w:w="3423" w:type="dxa"/>
            <w:tcBorders>
              <w:bottom w:val="single" w:sz="2" w:space="0" w:color="auto"/>
            </w:tcBorders>
            <w:vAlign w:val="bottom"/>
          </w:tcPr>
          <w:p w14:paraId="457A61B1" w14:textId="77777777" w:rsidR="005E53A1" w:rsidRPr="005114CE" w:rsidRDefault="005E53A1" w:rsidP="00B873AA">
            <w:pPr>
              <w:jc w:val="left"/>
              <w:rPr>
                <w:szCs w:val="19"/>
              </w:rPr>
            </w:pPr>
          </w:p>
        </w:tc>
      </w:tr>
    </w:tbl>
    <w:p w14:paraId="176CF314" w14:textId="77777777" w:rsidR="005E53A1" w:rsidRDefault="005E53A1" w:rsidP="00075464"/>
    <w:p w14:paraId="49B60B6D" w14:textId="77777777" w:rsidR="005E53A1" w:rsidRDefault="005E53A1" w:rsidP="00075464"/>
    <w:p w14:paraId="67E1382D" w14:textId="77777777" w:rsidR="00075464" w:rsidRDefault="00075464" w:rsidP="00075464">
      <w:pPr>
        <w:jc w:val="left"/>
      </w:pPr>
      <w:r>
        <w:t>I</w:t>
      </w:r>
      <w:r w:rsidR="00B70DD9">
        <w:t>f</w:t>
      </w:r>
      <w:r>
        <w:t xml:space="preserve"> you require another </w:t>
      </w:r>
      <w:r w:rsidR="00F964B7">
        <w:t>sheet</w:t>
      </w:r>
      <w:r w:rsidR="003D51F4">
        <w:t xml:space="preserve"> for employment history</w:t>
      </w:r>
      <w:r w:rsidR="00F964B7">
        <w:t>,</w:t>
      </w:r>
      <w:r>
        <w:t xml:space="preserve"> please </w:t>
      </w:r>
      <w:r w:rsidR="003D51F4">
        <w:t xml:space="preserve">make a </w:t>
      </w:r>
      <w:r>
        <w:t>request</w:t>
      </w:r>
      <w:r w:rsidR="003D51F4">
        <w:t>.</w:t>
      </w:r>
    </w:p>
    <w:p w14:paraId="4634FF8C" w14:textId="77777777" w:rsidR="004D5402" w:rsidRDefault="005C6318" w:rsidP="004D5402">
      <w:pPr>
        <w:pStyle w:val="Heading2"/>
        <w:ind w:right="21"/>
      </w:pPr>
      <w:r>
        <w:t xml:space="preserve">Work </w:t>
      </w:r>
      <w:r w:rsidR="00EA50D7">
        <w:t>R</w:t>
      </w:r>
      <w:r>
        <w:t>efer</w:t>
      </w:r>
      <w:r w:rsidR="004D5402">
        <w:t>ences</w:t>
      </w:r>
    </w:p>
    <w:p w14:paraId="7A3C7898" w14:textId="77777777" w:rsidR="00075464" w:rsidRPr="00923FB5" w:rsidRDefault="00075464" w:rsidP="00923FB5">
      <w:pPr>
        <w:pStyle w:val="Italic"/>
        <w:rPr>
          <w:b/>
          <w:sz w:val="19"/>
          <w:szCs w:val="19"/>
        </w:rPr>
      </w:pPr>
      <w:r w:rsidRPr="00923FB5">
        <w:rPr>
          <w:b/>
          <w:sz w:val="19"/>
          <w:szCs w:val="19"/>
        </w:rPr>
        <w:t>If you have not listed more than 3 employers above that we can contact for a reference, please list below.</w:t>
      </w:r>
    </w:p>
    <w:p w14:paraId="7CEB5E25" w14:textId="77777777" w:rsidR="004D5402" w:rsidRDefault="004D5402" w:rsidP="004D5402">
      <w:pPr>
        <w:pStyle w:val="Italic"/>
      </w:pPr>
      <w:r w:rsidRPr="007F3D5B">
        <w:t>.</w:t>
      </w:r>
    </w:p>
    <w:tbl>
      <w:tblPr>
        <w:tblW w:w="5000" w:type="pct"/>
        <w:tblLayout w:type="fixed"/>
        <w:tblCellMar>
          <w:left w:w="0" w:type="dxa"/>
          <w:right w:w="0" w:type="dxa"/>
        </w:tblCellMar>
        <w:tblLook w:val="0000" w:firstRow="0" w:lastRow="0" w:firstColumn="0" w:lastColumn="0" w:noHBand="0" w:noVBand="0"/>
      </w:tblPr>
      <w:tblGrid>
        <w:gridCol w:w="1073"/>
        <w:gridCol w:w="8"/>
        <w:gridCol w:w="5583"/>
        <w:gridCol w:w="1351"/>
        <w:gridCol w:w="2071"/>
      </w:tblGrid>
      <w:tr w:rsidR="004D5402" w:rsidRPr="005114CE" w14:paraId="54C89369" w14:textId="77777777" w:rsidTr="00075464">
        <w:trPr>
          <w:trHeight w:val="360"/>
        </w:trPr>
        <w:tc>
          <w:tcPr>
            <w:tcW w:w="1073" w:type="dxa"/>
            <w:vAlign w:val="bottom"/>
          </w:tcPr>
          <w:p w14:paraId="6C87A641" w14:textId="77777777" w:rsidR="004D5402" w:rsidRPr="005114CE" w:rsidRDefault="004D5402" w:rsidP="00972FBA">
            <w:pPr>
              <w:jc w:val="left"/>
            </w:pPr>
            <w:r w:rsidRPr="005114CE">
              <w:t>Full Name:</w:t>
            </w:r>
          </w:p>
        </w:tc>
        <w:tc>
          <w:tcPr>
            <w:tcW w:w="5591" w:type="dxa"/>
            <w:gridSpan w:val="2"/>
            <w:tcBorders>
              <w:bottom w:val="single" w:sz="4" w:space="0" w:color="auto"/>
            </w:tcBorders>
            <w:vAlign w:val="bottom"/>
          </w:tcPr>
          <w:p w14:paraId="2B01EC59" w14:textId="77777777" w:rsidR="004D5402" w:rsidRPr="009C220D" w:rsidRDefault="004D5402" w:rsidP="005723AE">
            <w:pPr>
              <w:pStyle w:val="FieldText"/>
            </w:pPr>
          </w:p>
        </w:tc>
        <w:tc>
          <w:tcPr>
            <w:tcW w:w="1351" w:type="dxa"/>
            <w:vAlign w:val="bottom"/>
          </w:tcPr>
          <w:p w14:paraId="03D4D8FE" w14:textId="77777777" w:rsidR="004D5402" w:rsidRPr="005114CE" w:rsidRDefault="004D5402" w:rsidP="005723AE">
            <w:pPr>
              <w:pStyle w:val="Heading4"/>
            </w:pPr>
            <w:r>
              <w:t>Relationship</w:t>
            </w:r>
            <w:r w:rsidRPr="005114CE">
              <w:t>:</w:t>
            </w:r>
          </w:p>
        </w:tc>
        <w:tc>
          <w:tcPr>
            <w:tcW w:w="2071" w:type="dxa"/>
            <w:tcBorders>
              <w:bottom w:val="single" w:sz="4" w:space="0" w:color="auto"/>
            </w:tcBorders>
            <w:vAlign w:val="bottom"/>
          </w:tcPr>
          <w:p w14:paraId="179546C4" w14:textId="77777777" w:rsidR="004D5402" w:rsidRPr="009C220D" w:rsidRDefault="004D5402" w:rsidP="005723AE">
            <w:pPr>
              <w:pStyle w:val="FieldText"/>
            </w:pPr>
          </w:p>
        </w:tc>
      </w:tr>
      <w:tr w:rsidR="004D5402" w:rsidRPr="005114CE" w14:paraId="719C34B3" w14:textId="77777777" w:rsidTr="00075464">
        <w:trPr>
          <w:trHeight w:val="360"/>
        </w:trPr>
        <w:tc>
          <w:tcPr>
            <w:tcW w:w="1073" w:type="dxa"/>
            <w:vAlign w:val="bottom"/>
          </w:tcPr>
          <w:p w14:paraId="2DCC048E" w14:textId="77777777" w:rsidR="004D5402" w:rsidRPr="005114CE" w:rsidRDefault="004D5402" w:rsidP="00972FBA">
            <w:pPr>
              <w:jc w:val="left"/>
            </w:pPr>
            <w:r>
              <w:t>Company</w:t>
            </w:r>
            <w:r w:rsidRPr="005114CE">
              <w:t>:</w:t>
            </w:r>
          </w:p>
        </w:tc>
        <w:tc>
          <w:tcPr>
            <w:tcW w:w="5591" w:type="dxa"/>
            <w:gridSpan w:val="2"/>
            <w:tcBorders>
              <w:top w:val="single" w:sz="4" w:space="0" w:color="auto"/>
              <w:bottom w:val="single" w:sz="4" w:space="0" w:color="auto"/>
            </w:tcBorders>
            <w:vAlign w:val="bottom"/>
          </w:tcPr>
          <w:p w14:paraId="06D77429" w14:textId="77777777" w:rsidR="004D5402" w:rsidRPr="009C220D" w:rsidRDefault="004D5402" w:rsidP="005723AE">
            <w:pPr>
              <w:pStyle w:val="FieldText"/>
            </w:pPr>
          </w:p>
        </w:tc>
        <w:tc>
          <w:tcPr>
            <w:tcW w:w="1351" w:type="dxa"/>
            <w:vAlign w:val="bottom"/>
          </w:tcPr>
          <w:p w14:paraId="129001B1"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399DB101" w14:textId="77777777" w:rsidR="004D5402" w:rsidRPr="009C220D" w:rsidRDefault="004D5402" w:rsidP="005723AE">
            <w:pPr>
              <w:pStyle w:val="FieldText"/>
            </w:pPr>
          </w:p>
        </w:tc>
      </w:tr>
      <w:tr w:rsidR="004D5402" w:rsidRPr="005114CE" w14:paraId="05EFCB30" w14:textId="77777777" w:rsidTr="00075464">
        <w:trPr>
          <w:trHeight w:val="360"/>
        </w:trPr>
        <w:tc>
          <w:tcPr>
            <w:tcW w:w="1073" w:type="dxa"/>
            <w:tcBorders>
              <w:bottom w:val="single" w:sz="4" w:space="0" w:color="auto"/>
            </w:tcBorders>
            <w:vAlign w:val="bottom"/>
          </w:tcPr>
          <w:p w14:paraId="109E9FDB" w14:textId="77777777" w:rsidR="004D5402" w:rsidRPr="005114CE" w:rsidRDefault="004D5402" w:rsidP="00972FBA">
            <w:pPr>
              <w:jc w:val="left"/>
            </w:pPr>
            <w:r>
              <w:t>Address:</w:t>
            </w:r>
          </w:p>
        </w:tc>
        <w:tc>
          <w:tcPr>
            <w:tcW w:w="9013" w:type="dxa"/>
            <w:gridSpan w:val="4"/>
            <w:tcBorders>
              <w:bottom w:val="single" w:sz="4" w:space="0" w:color="auto"/>
            </w:tcBorders>
            <w:vAlign w:val="bottom"/>
          </w:tcPr>
          <w:p w14:paraId="30674C88" w14:textId="77777777" w:rsidR="004D5402" w:rsidRPr="005114CE" w:rsidRDefault="004D5402" w:rsidP="005723AE">
            <w:pPr>
              <w:pStyle w:val="FieldText"/>
            </w:pPr>
          </w:p>
        </w:tc>
      </w:tr>
      <w:tr w:rsidR="004D5402" w:rsidRPr="005114CE" w14:paraId="41FA6A64" w14:textId="77777777" w:rsidTr="00075464">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5B529261" w14:textId="77777777" w:rsidR="004D5402" w:rsidRPr="005114CE" w:rsidRDefault="004D5402" w:rsidP="005723AE"/>
        </w:tc>
        <w:tc>
          <w:tcPr>
            <w:tcW w:w="5591" w:type="dxa"/>
            <w:gridSpan w:val="2"/>
            <w:tcBorders>
              <w:top w:val="single" w:sz="4" w:space="0" w:color="auto"/>
              <w:bottom w:val="single" w:sz="4" w:space="0" w:color="auto"/>
            </w:tcBorders>
            <w:shd w:val="clear" w:color="auto" w:fill="F2F2F2" w:themeFill="background1" w:themeFillShade="F2"/>
            <w:vAlign w:val="bottom"/>
          </w:tcPr>
          <w:p w14:paraId="09C677F2" w14:textId="77777777" w:rsidR="004D5402" w:rsidRDefault="004D5402" w:rsidP="005723AE"/>
        </w:tc>
        <w:tc>
          <w:tcPr>
            <w:tcW w:w="1351" w:type="dxa"/>
            <w:tcBorders>
              <w:top w:val="single" w:sz="4" w:space="0" w:color="auto"/>
              <w:bottom w:val="single" w:sz="4" w:space="0" w:color="auto"/>
            </w:tcBorders>
            <w:shd w:val="clear" w:color="auto" w:fill="F2F2F2" w:themeFill="background1" w:themeFillShade="F2"/>
            <w:vAlign w:val="bottom"/>
          </w:tcPr>
          <w:p w14:paraId="1DF43730" w14:textId="77777777" w:rsidR="004D5402" w:rsidRDefault="004D5402" w:rsidP="005723AE"/>
        </w:tc>
        <w:tc>
          <w:tcPr>
            <w:tcW w:w="2071" w:type="dxa"/>
            <w:tcBorders>
              <w:top w:val="single" w:sz="4" w:space="0" w:color="auto"/>
              <w:bottom w:val="single" w:sz="4" w:space="0" w:color="auto"/>
            </w:tcBorders>
            <w:shd w:val="clear" w:color="auto" w:fill="F2F2F2" w:themeFill="background1" w:themeFillShade="F2"/>
            <w:vAlign w:val="bottom"/>
          </w:tcPr>
          <w:p w14:paraId="3CF5EFB9" w14:textId="77777777" w:rsidR="004D5402" w:rsidRDefault="004D5402" w:rsidP="005723AE"/>
        </w:tc>
      </w:tr>
      <w:tr w:rsidR="004D5402" w:rsidRPr="005114CE" w14:paraId="247066B1" w14:textId="77777777" w:rsidTr="00075464">
        <w:trPr>
          <w:trHeight w:val="360"/>
        </w:trPr>
        <w:tc>
          <w:tcPr>
            <w:tcW w:w="1073" w:type="dxa"/>
            <w:tcBorders>
              <w:top w:val="single" w:sz="4" w:space="0" w:color="auto"/>
            </w:tcBorders>
            <w:vAlign w:val="bottom"/>
          </w:tcPr>
          <w:p w14:paraId="3ED06488" w14:textId="77777777" w:rsidR="004D5402" w:rsidRPr="005114CE" w:rsidRDefault="004D5402" w:rsidP="00972FBA">
            <w:pPr>
              <w:jc w:val="left"/>
            </w:pPr>
            <w:r w:rsidRPr="005114CE">
              <w:t>Full Name:</w:t>
            </w:r>
          </w:p>
        </w:tc>
        <w:tc>
          <w:tcPr>
            <w:tcW w:w="5591" w:type="dxa"/>
            <w:gridSpan w:val="2"/>
            <w:tcBorders>
              <w:top w:val="single" w:sz="4" w:space="0" w:color="auto"/>
              <w:bottom w:val="single" w:sz="4" w:space="0" w:color="auto"/>
            </w:tcBorders>
            <w:vAlign w:val="bottom"/>
          </w:tcPr>
          <w:p w14:paraId="5BAD85F4" w14:textId="77777777" w:rsidR="004D5402" w:rsidRPr="009C220D" w:rsidRDefault="004D5402" w:rsidP="005723AE">
            <w:pPr>
              <w:pStyle w:val="FieldText"/>
            </w:pPr>
          </w:p>
        </w:tc>
        <w:tc>
          <w:tcPr>
            <w:tcW w:w="1351" w:type="dxa"/>
            <w:tcBorders>
              <w:top w:val="single" w:sz="4" w:space="0" w:color="auto"/>
            </w:tcBorders>
            <w:vAlign w:val="bottom"/>
          </w:tcPr>
          <w:p w14:paraId="2AF8C599" w14:textId="77777777" w:rsidR="004D5402" w:rsidRPr="005114CE" w:rsidRDefault="004D5402" w:rsidP="005723AE">
            <w:pPr>
              <w:pStyle w:val="Heading4"/>
            </w:pPr>
            <w:r>
              <w:t>Relationship</w:t>
            </w:r>
            <w:r w:rsidRPr="005114CE">
              <w:t>:</w:t>
            </w:r>
          </w:p>
        </w:tc>
        <w:tc>
          <w:tcPr>
            <w:tcW w:w="2071" w:type="dxa"/>
            <w:tcBorders>
              <w:top w:val="single" w:sz="4" w:space="0" w:color="auto"/>
              <w:bottom w:val="single" w:sz="4" w:space="0" w:color="auto"/>
            </w:tcBorders>
            <w:vAlign w:val="bottom"/>
          </w:tcPr>
          <w:p w14:paraId="24C13DE6" w14:textId="77777777" w:rsidR="004D5402" w:rsidRPr="009C220D" w:rsidRDefault="004D5402" w:rsidP="005723AE">
            <w:pPr>
              <w:pStyle w:val="FieldText"/>
            </w:pPr>
          </w:p>
        </w:tc>
      </w:tr>
      <w:tr w:rsidR="004D5402" w:rsidRPr="005114CE" w14:paraId="27F993FD" w14:textId="77777777" w:rsidTr="00075464">
        <w:trPr>
          <w:trHeight w:val="360"/>
        </w:trPr>
        <w:tc>
          <w:tcPr>
            <w:tcW w:w="1073" w:type="dxa"/>
            <w:vAlign w:val="bottom"/>
          </w:tcPr>
          <w:p w14:paraId="07204861" w14:textId="77777777" w:rsidR="004D5402" w:rsidRPr="005114CE" w:rsidRDefault="004D5402" w:rsidP="00972FBA">
            <w:pPr>
              <w:jc w:val="left"/>
            </w:pPr>
            <w:r>
              <w:t>Company:</w:t>
            </w:r>
          </w:p>
        </w:tc>
        <w:tc>
          <w:tcPr>
            <w:tcW w:w="5591" w:type="dxa"/>
            <w:gridSpan w:val="2"/>
            <w:tcBorders>
              <w:top w:val="single" w:sz="4" w:space="0" w:color="auto"/>
              <w:bottom w:val="single" w:sz="4" w:space="0" w:color="auto"/>
            </w:tcBorders>
            <w:vAlign w:val="bottom"/>
          </w:tcPr>
          <w:p w14:paraId="7C856DED" w14:textId="77777777" w:rsidR="004D5402" w:rsidRPr="009C220D" w:rsidRDefault="004D5402" w:rsidP="005723AE">
            <w:pPr>
              <w:pStyle w:val="FieldText"/>
            </w:pPr>
          </w:p>
        </w:tc>
        <w:tc>
          <w:tcPr>
            <w:tcW w:w="1351" w:type="dxa"/>
            <w:vAlign w:val="bottom"/>
          </w:tcPr>
          <w:p w14:paraId="25D7223F"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49499C2F" w14:textId="77777777" w:rsidR="004D5402" w:rsidRPr="009C220D" w:rsidRDefault="004D5402" w:rsidP="005723AE">
            <w:pPr>
              <w:pStyle w:val="FieldText"/>
            </w:pPr>
          </w:p>
        </w:tc>
      </w:tr>
      <w:tr w:rsidR="004D5402" w:rsidRPr="005114CE" w14:paraId="075AB87D" w14:textId="77777777" w:rsidTr="00075464">
        <w:trPr>
          <w:trHeight w:val="360"/>
        </w:trPr>
        <w:tc>
          <w:tcPr>
            <w:tcW w:w="1081" w:type="dxa"/>
            <w:gridSpan w:val="2"/>
            <w:tcBorders>
              <w:bottom w:val="single" w:sz="4" w:space="0" w:color="auto"/>
            </w:tcBorders>
            <w:vAlign w:val="bottom"/>
          </w:tcPr>
          <w:p w14:paraId="2CAF0D61" w14:textId="77777777" w:rsidR="004D5402" w:rsidRPr="005114CE" w:rsidRDefault="004D5402" w:rsidP="00972FBA">
            <w:pPr>
              <w:jc w:val="left"/>
            </w:pPr>
            <w:r w:rsidRPr="005114CE">
              <w:t>Address:</w:t>
            </w:r>
          </w:p>
        </w:tc>
        <w:tc>
          <w:tcPr>
            <w:tcW w:w="9005" w:type="dxa"/>
            <w:gridSpan w:val="3"/>
            <w:tcBorders>
              <w:bottom w:val="single" w:sz="4" w:space="0" w:color="auto"/>
            </w:tcBorders>
            <w:vAlign w:val="bottom"/>
          </w:tcPr>
          <w:p w14:paraId="52A10C1E" w14:textId="77777777" w:rsidR="004D5402" w:rsidRPr="009C220D" w:rsidRDefault="004D5402" w:rsidP="005723AE">
            <w:pPr>
              <w:pStyle w:val="FieldText"/>
            </w:pPr>
          </w:p>
        </w:tc>
      </w:tr>
      <w:tr w:rsidR="004D5402" w:rsidRPr="005114CE" w14:paraId="427F254D" w14:textId="77777777" w:rsidTr="00075464">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3E6441DE" w14:textId="77777777" w:rsidR="004D5402" w:rsidRPr="005114CE" w:rsidRDefault="004D5402" w:rsidP="005723AE"/>
        </w:tc>
        <w:tc>
          <w:tcPr>
            <w:tcW w:w="5591" w:type="dxa"/>
            <w:gridSpan w:val="2"/>
            <w:tcBorders>
              <w:top w:val="single" w:sz="4" w:space="0" w:color="auto"/>
              <w:bottom w:val="single" w:sz="4" w:space="0" w:color="auto"/>
            </w:tcBorders>
            <w:shd w:val="clear" w:color="auto" w:fill="F2F2F2" w:themeFill="background1" w:themeFillShade="F2"/>
            <w:vAlign w:val="bottom"/>
          </w:tcPr>
          <w:p w14:paraId="273FACCE" w14:textId="77777777" w:rsidR="004D5402" w:rsidRDefault="004D5402" w:rsidP="005723AE"/>
        </w:tc>
        <w:tc>
          <w:tcPr>
            <w:tcW w:w="1351" w:type="dxa"/>
            <w:tcBorders>
              <w:top w:val="single" w:sz="4" w:space="0" w:color="auto"/>
              <w:bottom w:val="single" w:sz="4" w:space="0" w:color="auto"/>
            </w:tcBorders>
            <w:shd w:val="clear" w:color="auto" w:fill="F2F2F2" w:themeFill="background1" w:themeFillShade="F2"/>
            <w:vAlign w:val="bottom"/>
          </w:tcPr>
          <w:p w14:paraId="50D5156E" w14:textId="77777777" w:rsidR="004D5402" w:rsidRDefault="004D5402" w:rsidP="005723AE"/>
        </w:tc>
        <w:tc>
          <w:tcPr>
            <w:tcW w:w="2071" w:type="dxa"/>
            <w:tcBorders>
              <w:top w:val="single" w:sz="4" w:space="0" w:color="auto"/>
              <w:bottom w:val="single" w:sz="4" w:space="0" w:color="auto"/>
            </w:tcBorders>
            <w:shd w:val="clear" w:color="auto" w:fill="F2F2F2" w:themeFill="background1" w:themeFillShade="F2"/>
            <w:vAlign w:val="bottom"/>
          </w:tcPr>
          <w:p w14:paraId="19A3F873" w14:textId="77777777" w:rsidR="004D5402" w:rsidRDefault="004D5402" w:rsidP="005723AE"/>
        </w:tc>
      </w:tr>
      <w:tr w:rsidR="004D5402" w:rsidRPr="005114CE" w14:paraId="0DA635AB" w14:textId="77777777" w:rsidTr="00075464">
        <w:trPr>
          <w:trHeight w:val="360"/>
        </w:trPr>
        <w:tc>
          <w:tcPr>
            <w:tcW w:w="1073" w:type="dxa"/>
            <w:tcBorders>
              <w:top w:val="single" w:sz="4" w:space="0" w:color="auto"/>
            </w:tcBorders>
            <w:vAlign w:val="bottom"/>
          </w:tcPr>
          <w:p w14:paraId="22C6C66D" w14:textId="77777777" w:rsidR="004D5402" w:rsidRPr="005114CE" w:rsidRDefault="004D5402" w:rsidP="00972FBA">
            <w:pPr>
              <w:jc w:val="left"/>
            </w:pPr>
            <w:r w:rsidRPr="005114CE">
              <w:t>Full Name:</w:t>
            </w:r>
          </w:p>
        </w:tc>
        <w:tc>
          <w:tcPr>
            <w:tcW w:w="5591" w:type="dxa"/>
            <w:gridSpan w:val="2"/>
            <w:tcBorders>
              <w:top w:val="single" w:sz="4" w:space="0" w:color="auto"/>
              <w:bottom w:val="single" w:sz="4" w:space="0" w:color="auto"/>
            </w:tcBorders>
            <w:vAlign w:val="bottom"/>
          </w:tcPr>
          <w:p w14:paraId="3EB71A11" w14:textId="77777777" w:rsidR="004D5402" w:rsidRPr="009C220D" w:rsidRDefault="004D5402" w:rsidP="005723AE">
            <w:pPr>
              <w:pStyle w:val="FieldText"/>
              <w:keepLines/>
            </w:pPr>
          </w:p>
        </w:tc>
        <w:tc>
          <w:tcPr>
            <w:tcW w:w="1351" w:type="dxa"/>
            <w:tcBorders>
              <w:top w:val="single" w:sz="4" w:space="0" w:color="auto"/>
            </w:tcBorders>
            <w:vAlign w:val="bottom"/>
          </w:tcPr>
          <w:p w14:paraId="116FC92F" w14:textId="77777777" w:rsidR="004D5402" w:rsidRPr="005114CE" w:rsidRDefault="004D5402" w:rsidP="005723AE">
            <w:pPr>
              <w:pStyle w:val="Heading4"/>
            </w:pPr>
            <w:r>
              <w:t>Relationship</w:t>
            </w:r>
            <w:r w:rsidRPr="005114CE">
              <w:t>:</w:t>
            </w:r>
          </w:p>
        </w:tc>
        <w:tc>
          <w:tcPr>
            <w:tcW w:w="2071" w:type="dxa"/>
            <w:tcBorders>
              <w:top w:val="single" w:sz="4" w:space="0" w:color="auto"/>
              <w:bottom w:val="single" w:sz="4" w:space="0" w:color="auto"/>
            </w:tcBorders>
            <w:vAlign w:val="bottom"/>
          </w:tcPr>
          <w:p w14:paraId="0885BCBC" w14:textId="77777777" w:rsidR="004D5402" w:rsidRPr="009C220D" w:rsidRDefault="004D5402" w:rsidP="005723AE">
            <w:pPr>
              <w:pStyle w:val="FieldText"/>
              <w:keepLines/>
            </w:pPr>
          </w:p>
        </w:tc>
      </w:tr>
      <w:tr w:rsidR="004D5402" w:rsidRPr="005114CE" w14:paraId="63A66308" w14:textId="77777777" w:rsidTr="00075464">
        <w:trPr>
          <w:trHeight w:val="360"/>
        </w:trPr>
        <w:tc>
          <w:tcPr>
            <w:tcW w:w="1073" w:type="dxa"/>
            <w:vAlign w:val="bottom"/>
          </w:tcPr>
          <w:p w14:paraId="3C658B88" w14:textId="77777777" w:rsidR="004D5402" w:rsidRPr="005114CE" w:rsidRDefault="004D5402" w:rsidP="00972FBA">
            <w:pPr>
              <w:jc w:val="left"/>
            </w:pPr>
            <w:r>
              <w:t>Company:</w:t>
            </w:r>
          </w:p>
        </w:tc>
        <w:tc>
          <w:tcPr>
            <w:tcW w:w="5591" w:type="dxa"/>
            <w:gridSpan w:val="2"/>
            <w:tcBorders>
              <w:top w:val="single" w:sz="4" w:space="0" w:color="auto"/>
              <w:bottom w:val="single" w:sz="4" w:space="0" w:color="auto"/>
            </w:tcBorders>
            <w:vAlign w:val="bottom"/>
          </w:tcPr>
          <w:p w14:paraId="1EA6B2E8" w14:textId="77777777" w:rsidR="004D5402" w:rsidRPr="009C220D" w:rsidRDefault="004D5402" w:rsidP="005723AE">
            <w:pPr>
              <w:pStyle w:val="FieldText"/>
              <w:keepLines/>
            </w:pPr>
          </w:p>
        </w:tc>
        <w:tc>
          <w:tcPr>
            <w:tcW w:w="1351" w:type="dxa"/>
            <w:vAlign w:val="bottom"/>
          </w:tcPr>
          <w:p w14:paraId="7C2A213B"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7749C20D" w14:textId="77777777" w:rsidR="004D5402" w:rsidRPr="009C220D" w:rsidRDefault="004D5402" w:rsidP="005723AE">
            <w:pPr>
              <w:pStyle w:val="FieldText"/>
              <w:keepLines/>
            </w:pPr>
          </w:p>
        </w:tc>
      </w:tr>
      <w:tr w:rsidR="004D5402" w:rsidRPr="005114CE" w14:paraId="6BCA935A" w14:textId="77777777" w:rsidTr="00B70DD9">
        <w:trPr>
          <w:trHeight w:val="360"/>
        </w:trPr>
        <w:tc>
          <w:tcPr>
            <w:tcW w:w="1073" w:type="dxa"/>
            <w:vAlign w:val="bottom"/>
          </w:tcPr>
          <w:p w14:paraId="013222EB" w14:textId="77777777" w:rsidR="004D5402" w:rsidRPr="005114CE" w:rsidRDefault="004D5402" w:rsidP="00972FBA">
            <w:pPr>
              <w:jc w:val="both"/>
            </w:pPr>
            <w:r w:rsidRPr="005114CE">
              <w:t>Address:</w:t>
            </w:r>
          </w:p>
        </w:tc>
        <w:tc>
          <w:tcPr>
            <w:tcW w:w="9013" w:type="dxa"/>
            <w:gridSpan w:val="4"/>
            <w:vAlign w:val="bottom"/>
          </w:tcPr>
          <w:p w14:paraId="7B725241" w14:textId="77777777" w:rsidR="00B70DD9" w:rsidRPr="005114CE" w:rsidRDefault="00B70DD9" w:rsidP="00B70DD9">
            <w:pPr>
              <w:pStyle w:val="FieldText"/>
              <w:keepLines/>
              <w:jc w:val="both"/>
            </w:pPr>
          </w:p>
        </w:tc>
      </w:tr>
    </w:tbl>
    <w:p w14:paraId="5583E64B" w14:textId="77777777" w:rsidR="00232631" w:rsidRDefault="00232631" w:rsidP="00232631">
      <w:pPr>
        <w:spacing w:after="200" w:line="276" w:lineRule="auto"/>
        <w:rPr>
          <w:rFonts w:ascii="Arial" w:hAnsi="Arial" w:cs="Arial"/>
          <w:b/>
          <w:bCs/>
          <w:sz w:val="18"/>
          <w:szCs w:val="18"/>
        </w:rPr>
      </w:pPr>
    </w:p>
    <w:p w14:paraId="4026BC2A" w14:textId="77777777" w:rsidR="00232631" w:rsidRPr="00923FB5" w:rsidRDefault="00232631" w:rsidP="00232631">
      <w:pPr>
        <w:spacing w:after="200" w:line="276" w:lineRule="auto"/>
        <w:jc w:val="left"/>
        <w:rPr>
          <w:rFonts w:ascii="Arial" w:hAnsi="Arial" w:cs="Arial"/>
          <w:b/>
          <w:bCs/>
          <w:szCs w:val="19"/>
        </w:rPr>
      </w:pPr>
      <w:r w:rsidRPr="00923FB5">
        <w:rPr>
          <w:rFonts w:ascii="Arial" w:hAnsi="Arial" w:cs="Arial"/>
          <w:b/>
          <w:bCs/>
          <w:szCs w:val="19"/>
        </w:rPr>
        <w:t>Have you ever been subject to a formal investigation or under a disciplinary procedure in the workplace?</w:t>
      </w:r>
    </w:p>
    <w:tbl>
      <w:tblPr>
        <w:tblW w:w="1336" w:type="pct"/>
        <w:tblInd w:w="3402" w:type="dxa"/>
        <w:tblLayout w:type="fixed"/>
        <w:tblCellMar>
          <w:left w:w="0" w:type="dxa"/>
          <w:right w:w="0" w:type="dxa"/>
        </w:tblCellMar>
        <w:tblLook w:val="0000" w:firstRow="0" w:lastRow="0" w:firstColumn="0" w:lastColumn="0" w:noHBand="0" w:noVBand="0"/>
      </w:tblPr>
      <w:tblGrid>
        <w:gridCol w:w="1276"/>
        <w:gridCol w:w="1419"/>
      </w:tblGrid>
      <w:tr w:rsidR="00232631" w:rsidRPr="005114CE" w14:paraId="085B8890" w14:textId="77777777" w:rsidTr="00872652">
        <w:tc>
          <w:tcPr>
            <w:tcW w:w="1276" w:type="dxa"/>
            <w:vAlign w:val="bottom"/>
          </w:tcPr>
          <w:p w14:paraId="290D66D5" w14:textId="77777777" w:rsidR="00232631" w:rsidRPr="009C220D" w:rsidRDefault="00232631" w:rsidP="00C00F62">
            <w:pPr>
              <w:pStyle w:val="Checkbox"/>
            </w:pPr>
            <w:r>
              <w:t>YES</w:t>
            </w:r>
          </w:p>
          <w:p w14:paraId="022ECF7A" w14:textId="77777777" w:rsidR="00232631" w:rsidRPr="005114CE" w:rsidRDefault="00232631" w:rsidP="00C00F6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1418" w:type="dxa"/>
            <w:vAlign w:val="bottom"/>
          </w:tcPr>
          <w:p w14:paraId="58DA237B" w14:textId="77777777" w:rsidR="00232631" w:rsidRPr="009C220D" w:rsidRDefault="00232631" w:rsidP="00C00F62">
            <w:pPr>
              <w:pStyle w:val="Checkbox"/>
            </w:pPr>
            <w:r>
              <w:t>NO</w:t>
            </w:r>
          </w:p>
          <w:p w14:paraId="43900D50" w14:textId="77777777" w:rsidR="00872652" w:rsidRPr="00872652" w:rsidRDefault="00232631" w:rsidP="008726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D4B">
              <w:fldChar w:fldCharType="separate"/>
            </w:r>
            <w:r w:rsidRPr="005114CE">
              <w:fldChar w:fldCharType="end"/>
            </w:r>
          </w:p>
        </w:tc>
      </w:tr>
      <w:tr w:rsidR="00872652" w:rsidRPr="005114CE" w14:paraId="3491CF3E" w14:textId="77777777" w:rsidTr="00872652">
        <w:tc>
          <w:tcPr>
            <w:tcW w:w="1276" w:type="dxa"/>
            <w:vAlign w:val="bottom"/>
          </w:tcPr>
          <w:p w14:paraId="3A92AF44" w14:textId="77777777" w:rsidR="00872652" w:rsidRDefault="00872652" w:rsidP="00C00F62">
            <w:pPr>
              <w:pStyle w:val="Checkbox"/>
            </w:pPr>
          </w:p>
        </w:tc>
        <w:tc>
          <w:tcPr>
            <w:tcW w:w="1418" w:type="dxa"/>
            <w:vAlign w:val="bottom"/>
          </w:tcPr>
          <w:p w14:paraId="285A8AF6" w14:textId="77777777" w:rsidR="00872652" w:rsidRDefault="00872652" w:rsidP="00C00F62">
            <w:pPr>
              <w:pStyle w:val="Checkbox"/>
            </w:pPr>
          </w:p>
        </w:tc>
      </w:tr>
    </w:tbl>
    <w:p w14:paraId="58C84920" w14:textId="77777777" w:rsidR="00232631" w:rsidRDefault="00232631" w:rsidP="00232631">
      <w:pPr>
        <w:spacing w:after="200" w:line="276" w:lineRule="auto"/>
        <w:jc w:val="left"/>
        <w:rPr>
          <w:rFonts w:ascii="Arial" w:hAnsi="Arial" w:cs="Arial"/>
          <w:sz w:val="18"/>
          <w:szCs w:val="18"/>
        </w:rPr>
      </w:pPr>
      <w:r w:rsidRPr="00975FD7">
        <w:rPr>
          <w:rFonts w:ascii="Arial" w:hAnsi="Arial" w:cs="Arial"/>
          <w:szCs w:val="19"/>
        </w:rPr>
        <w:t xml:space="preserve">If yes, please give details.  If you require an additional </w:t>
      </w:r>
      <w:r w:rsidR="00F964B7" w:rsidRPr="00975FD7">
        <w:rPr>
          <w:rFonts w:ascii="Arial" w:hAnsi="Arial" w:cs="Arial"/>
          <w:szCs w:val="19"/>
        </w:rPr>
        <w:t>page,</w:t>
      </w:r>
      <w:r w:rsidRPr="00975FD7">
        <w:rPr>
          <w:rFonts w:ascii="Arial" w:hAnsi="Arial" w:cs="Arial"/>
          <w:szCs w:val="19"/>
        </w:rPr>
        <w:t xml:space="preserve"> please request</w:t>
      </w:r>
      <w:r w:rsidRPr="0022779D">
        <w:rPr>
          <w:rFonts w:ascii="Arial" w:hAnsi="Arial" w:cs="Arial"/>
          <w:sz w:val="18"/>
          <w:szCs w:val="18"/>
        </w:rPr>
        <w:t>.</w:t>
      </w:r>
    </w:p>
    <w:tbl>
      <w:tblPr>
        <w:tblW w:w="5000" w:type="pct"/>
        <w:tblLayout w:type="fixed"/>
        <w:tblCellMar>
          <w:left w:w="0" w:type="dxa"/>
          <w:right w:w="0" w:type="dxa"/>
        </w:tblCellMar>
        <w:tblLook w:val="0000" w:firstRow="0" w:lastRow="0" w:firstColumn="0" w:lastColumn="0" w:noHBand="0" w:noVBand="0"/>
      </w:tblPr>
      <w:tblGrid>
        <w:gridCol w:w="10080"/>
      </w:tblGrid>
      <w:tr w:rsidR="005757CC" w:rsidRPr="005114CE" w14:paraId="7A5F6E58" w14:textId="77777777" w:rsidTr="005757CC">
        <w:tc>
          <w:tcPr>
            <w:tcW w:w="10086" w:type="dxa"/>
            <w:tcBorders>
              <w:top w:val="single" w:sz="2" w:space="0" w:color="auto"/>
              <w:left w:val="single" w:sz="2" w:space="0" w:color="auto"/>
              <w:bottom w:val="single" w:sz="2" w:space="0" w:color="auto"/>
              <w:right w:val="single" w:sz="2" w:space="0" w:color="auto"/>
            </w:tcBorders>
            <w:vAlign w:val="bottom"/>
          </w:tcPr>
          <w:p w14:paraId="16AA3508" w14:textId="77777777" w:rsidR="005757CC" w:rsidRDefault="005757CC" w:rsidP="00C00F62">
            <w:pPr>
              <w:pStyle w:val="Checkbox"/>
            </w:pPr>
          </w:p>
          <w:p w14:paraId="1AC136AC" w14:textId="77777777" w:rsidR="005757CC" w:rsidRDefault="005757CC" w:rsidP="005757CC"/>
          <w:p w14:paraId="015B11E5" w14:textId="77777777" w:rsidR="005757CC" w:rsidRDefault="005757CC" w:rsidP="005757CC"/>
          <w:p w14:paraId="1DCA3484" w14:textId="77777777" w:rsidR="005757CC" w:rsidRDefault="005757CC" w:rsidP="005757CC"/>
          <w:p w14:paraId="714D79E1" w14:textId="77777777" w:rsidR="005757CC" w:rsidRDefault="005757CC" w:rsidP="005757CC"/>
          <w:p w14:paraId="44498E7B" w14:textId="77777777" w:rsidR="005757CC" w:rsidRDefault="005757CC" w:rsidP="005757CC"/>
          <w:p w14:paraId="54EBEFE8" w14:textId="77777777" w:rsidR="005757CC" w:rsidRPr="005757CC" w:rsidRDefault="005757CC" w:rsidP="005757CC"/>
        </w:tc>
      </w:tr>
    </w:tbl>
    <w:p w14:paraId="3A1928B8" w14:textId="77777777" w:rsidR="005757CC" w:rsidRPr="00A8518B" w:rsidRDefault="005757CC" w:rsidP="00232631">
      <w:pPr>
        <w:spacing w:after="200" w:line="276" w:lineRule="auto"/>
        <w:jc w:val="left"/>
        <w:rPr>
          <w:rFonts w:ascii="Arial" w:hAnsi="Arial" w:cs="Arial"/>
          <w:b/>
          <w:bCs/>
          <w:sz w:val="18"/>
          <w:szCs w:val="18"/>
        </w:rPr>
      </w:pPr>
    </w:p>
    <w:p w14:paraId="723BF355" w14:textId="77777777" w:rsidR="005C6318" w:rsidRDefault="005C6318" w:rsidP="005C6318">
      <w:pPr>
        <w:pStyle w:val="Heading2"/>
        <w:ind w:right="21"/>
      </w:pPr>
      <w:r>
        <w:t xml:space="preserve">Character </w:t>
      </w:r>
      <w:r w:rsidR="00EA50D7">
        <w:t>R</w:t>
      </w:r>
      <w:r>
        <w:t>eferences</w:t>
      </w:r>
    </w:p>
    <w:p w14:paraId="00F2F194" w14:textId="77777777" w:rsidR="005C6318" w:rsidRPr="00923FB5" w:rsidRDefault="005C6318" w:rsidP="005C6318">
      <w:pPr>
        <w:pStyle w:val="Italic"/>
        <w:rPr>
          <w:b/>
          <w:sz w:val="19"/>
          <w:szCs w:val="19"/>
        </w:rPr>
      </w:pPr>
      <w:r w:rsidRPr="00923FB5">
        <w:rPr>
          <w:b/>
          <w:sz w:val="19"/>
          <w:szCs w:val="19"/>
        </w:rPr>
        <w:t>Please list 2 referees who have known you for at least 3 years of appropriate professional relationship that can provide a reference based on your character. Please ensure in advance that they are aware that you have put them down for us to contact</w:t>
      </w:r>
    </w:p>
    <w:tbl>
      <w:tblPr>
        <w:tblW w:w="5000" w:type="pct"/>
        <w:tblLayout w:type="fixed"/>
        <w:tblCellMar>
          <w:left w:w="0" w:type="dxa"/>
          <w:right w:w="0" w:type="dxa"/>
        </w:tblCellMar>
        <w:tblLook w:val="0000" w:firstRow="0" w:lastRow="0" w:firstColumn="0" w:lastColumn="0" w:noHBand="0" w:noVBand="0"/>
      </w:tblPr>
      <w:tblGrid>
        <w:gridCol w:w="1560"/>
        <w:gridCol w:w="4252"/>
        <w:gridCol w:w="284"/>
        <w:gridCol w:w="1275"/>
        <w:gridCol w:w="1134"/>
        <w:gridCol w:w="1581"/>
      </w:tblGrid>
      <w:tr w:rsidR="00AC5596" w:rsidRPr="00AC5596" w14:paraId="4C95A2C5" w14:textId="77777777" w:rsidTr="00B873AA">
        <w:trPr>
          <w:trHeight w:val="360"/>
        </w:trPr>
        <w:tc>
          <w:tcPr>
            <w:tcW w:w="1560" w:type="dxa"/>
            <w:tcBorders>
              <w:top w:val="single" w:sz="4" w:space="0" w:color="auto"/>
            </w:tcBorders>
            <w:vAlign w:val="bottom"/>
          </w:tcPr>
          <w:p w14:paraId="032A6B40" w14:textId="77777777" w:rsidR="00AC5596" w:rsidRPr="00AC5596" w:rsidRDefault="00AC5596" w:rsidP="00B873AA">
            <w:pPr>
              <w:jc w:val="left"/>
            </w:pPr>
            <w:r w:rsidRPr="00AC5596">
              <w:t>Full Name:</w:t>
            </w:r>
          </w:p>
        </w:tc>
        <w:tc>
          <w:tcPr>
            <w:tcW w:w="4252" w:type="dxa"/>
            <w:tcBorders>
              <w:top w:val="single" w:sz="4" w:space="0" w:color="auto"/>
              <w:bottom w:val="single" w:sz="4" w:space="0" w:color="auto"/>
            </w:tcBorders>
            <w:vAlign w:val="bottom"/>
          </w:tcPr>
          <w:p w14:paraId="0D61175F" w14:textId="77777777" w:rsidR="00AC5596" w:rsidRPr="00AC5596" w:rsidRDefault="00AC5596" w:rsidP="00B873AA">
            <w:pPr>
              <w:pStyle w:val="FieldText"/>
              <w:rPr>
                <w:b w:val="0"/>
              </w:rPr>
            </w:pPr>
          </w:p>
        </w:tc>
        <w:tc>
          <w:tcPr>
            <w:tcW w:w="284" w:type="dxa"/>
            <w:tcBorders>
              <w:top w:val="single" w:sz="4" w:space="0" w:color="auto"/>
            </w:tcBorders>
            <w:vAlign w:val="bottom"/>
          </w:tcPr>
          <w:p w14:paraId="60CA616D" w14:textId="77777777" w:rsidR="00AC5596" w:rsidRPr="00AC5596" w:rsidRDefault="00AC5596" w:rsidP="00B873AA">
            <w:pPr>
              <w:pStyle w:val="Heading4"/>
              <w:jc w:val="left"/>
            </w:pPr>
          </w:p>
        </w:tc>
        <w:tc>
          <w:tcPr>
            <w:tcW w:w="2409" w:type="dxa"/>
            <w:gridSpan w:val="2"/>
            <w:tcBorders>
              <w:top w:val="single" w:sz="4" w:space="0" w:color="auto"/>
            </w:tcBorders>
            <w:vAlign w:val="bottom"/>
          </w:tcPr>
          <w:p w14:paraId="4F086FD8" w14:textId="77777777" w:rsidR="00AC5596" w:rsidRPr="00AC5596" w:rsidRDefault="00AC5596" w:rsidP="00B873AA">
            <w:pPr>
              <w:pStyle w:val="Heading4"/>
              <w:jc w:val="left"/>
            </w:pPr>
            <w:r w:rsidRPr="00AC5596">
              <w:t>Duration of Relationship:</w:t>
            </w:r>
          </w:p>
        </w:tc>
        <w:tc>
          <w:tcPr>
            <w:tcW w:w="1581" w:type="dxa"/>
            <w:tcBorders>
              <w:top w:val="single" w:sz="4" w:space="0" w:color="auto"/>
              <w:bottom w:val="single" w:sz="4" w:space="0" w:color="auto"/>
            </w:tcBorders>
            <w:vAlign w:val="bottom"/>
          </w:tcPr>
          <w:p w14:paraId="11B7A084" w14:textId="77777777" w:rsidR="00AC5596" w:rsidRPr="00AC5596" w:rsidRDefault="00AC5596" w:rsidP="00B873AA">
            <w:pPr>
              <w:pStyle w:val="FieldText"/>
              <w:rPr>
                <w:b w:val="0"/>
              </w:rPr>
            </w:pPr>
          </w:p>
        </w:tc>
      </w:tr>
      <w:tr w:rsidR="00AC5596" w:rsidRPr="00AC5596" w14:paraId="5E2D11F8" w14:textId="77777777" w:rsidTr="00B873AA">
        <w:trPr>
          <w:trHeight w:val="360"/>
        </w:trPr>
        <w:tc>
          <w:tcPr>
            <w:tcW w:w="1560" w:type="dxa"/>
            <w:vAlign w:val="bottom"/>
          </w:tcPr>
          <w:p w14:paraId="23924FF6" w14:textId="77777777" w:rsidR="00AC5596" w:rsidRPr="00AC5596" w:rsidRDefault="00AC5596" w:rsidP="00B873AA">
            <w:pPr>
              <w:jc w:val="left"/>
            </w:pPr>
            <w:r w:rsidRPr="00AC5596">
              <w:t>Organisation:</w:t>
            </w:r>
          </w:p>
        </w:tc>
        <w:tc>
          <w:tcPr>
            <w:tcW w:w="4252" w:type="dxa"/>
            <w:tcBorders>
              <w:top w:val="single" w:sz="4" w:space="0" w:color="auto"/>
              <w:bottom w:val="single" w:sz="4" w:space="0" w:color="auto"/>
            </w:tcBorders>
            <w:vAlign w:val="bottom"/>
          </w:tcPr>
          <w:p w14:paraId="3F125587" w14:textId="77777777" w:rsidR="00AC5596" w:rsidRPr="00AC5596" w:rsidRDefault="00AC5596" w:rsidP="00B873AA">
            <w:pPr>
              <w:pStyle w:val="FieldText"/>
              <w:rPr>
                <w:b w:val="0"/>
              </w:rPr>
            </w:pPr>
          </w:p>
        </w:tc>
        <w:tc>
          <w:tcPr>
            <w:tcW w:w="284" w:type="dxa"/>
            <w:vAlign w:val="bottom"/>
          </w:tcPr>
          <w:p w14:paraId="3D67E89F" w14:textId="77777777" w:rsidR="00AC5596" w:rsidRPr="00AC5596" w:rsidRDefault="00AC5596" w:rsidP="00B873AA">
            <w:pPr>
              <w:pStyle w:val="Heading4"/>
              <w:jc w:val="left"/>
            </w:pPr>
          </w:p>
        </w:tc>
        <w:tc>
          <w:tcPr>
            <w:tcW w:w="1275" w:type="dxa"/>
            <w:vAlign w:val="bottom"/>
          </w:tcPr>
          <w:p w14:paraId="5653E7AA" w14:textId="77777777" w:rsidR="00AC5596" w:rsidRPr="00AC5596" w:rsidRDefault="00AC5596" w:rsidP="00B873AA">
            <w:pPr>
              <w:pStyle w:val="Heading4"/>
              <w:jc w:val="left"/>
            </w:pPr>
            <w:r w:rsidRPr="00AC5596">
              <w:t>Phone:</w:t>
            </w:r>
          </w:p>
        </w:tc>
        <w:tc>
          <w:tcPr>
            <w:tcW w:w="1134" w:type="dxa"/>
            <w:tcBorders>
              <w:bottom w:val="single" w:sz="2" w:space="0" w:color="auto"/>
            </w:tcBorders>
            <w:vAlign w:val="bottom"/>
          </w:tcPr>
          <w:p w14:paraId="6BEB3EAB" w14:textId="77777777" w:rsidR="00AC5596" w:rsidRPr="00AC5596" w:rsidRDefault="00AC5596" w:rsidP="00B873AA">
            <w:pPr>
              <w:pStyle w:val="Heading4"/>
              <w:jc w:val="left"/>
            </w:pPr>
          </w:p>
        </w:tc>
        <w:tc>
          <w:tcPr>
            <w:tcW w:w="1581" w:type="dxa"/>
            <w:tcBorders>
              <w:top w:val="single" w:sz="4" w:space="0" w:color="auto"/>
              <w:bottom w:val="single" w:sz="4" w:space="0" w:color="auto"/>
            </w:tcBorders>
            <w:vAlign w:val="bottom"/>
          </w:tcPr>
          <w:p w14:paraId="3AD02520" w14:textId="77777777" w:rsidR="00AC5596" w:rsidRPr="00AC5596" w:rsidRDefault="00AC5596" w:rsidP="00B873AA">
            <w:pPr>
              <w:pStyle w:val="FieldText"/>
              <w:rPr>
                <w:b w:val="0"/>
              </w:rPr>
            </w:pPr>
          </w:p>
        </w:tc>
      </w:tr>
      <w:tr w:rsidR="00AC5596" w:rsidRPr="00AC5596" w14:paraId="65E1DD08" w14:textId="77777777" w:rsidTr="00B873AA">
        <w:trPr>
          <w:trHeight w:val="360"/>
        </w:trPr>
        <w:tc>
          <w:tcPr>
            <w:tcW w:w="1560" w:type="dxa"/>
            <w:tcBorders>
              <w:bottom w:val="single" w:sz="4" w:space="0" w:color="auto"/>
            </w:tcBorders>
            <w:vAlign w:val="bottom"/>
          </w:tcPr>
          <w:p w14:paraId="02172CAA" w14:textId="77777777" w:rsidR="00AC5596" w:rsidRPr="00AC5596" w:rsidRDefault="00AC5596" w:rsidP="00B873AA">
            <w:pPr>
              <w:jc w:val="left"/>
            </w:pPr>
            <w:r w:rsidRPr="00AC5596">
              <w:lastRenderedPageBreak/>
              <w:t>Email address:</w:t>
            </w:r>
          </w:p>
        </w:tc>
        <w:tc>
          <w:tcPr>
            <w:tcW w:w="4252" w:type="dxa"/>
            <w:tcBorders>
              <w:bottom w:val="single" w:sz="4" w:space="0" w:color="auto"/>
            </w:tcBorders>
            <w:vAlign w:val="bottom"/>
          </w:tcPr>
          <w:p w14:paraId="4E1939DE" w14:textId="77777777" w:rsidR="00AC5596" w:rsidRPr="00AC5596" w:rsidRDefault="00AC5596" w:rsidP="00B873AA">
            <w:pPr>
              <w:pStyle w:val="FieldText"/>
              <w:rPr>
                <w:b w:val="0"/>
              </w:rPr>
            </w:pPr>
          </w:p>
        </w:tc>
        <w:tc>
          <w:tcPr>
            <w:tcW w:w="284" w:type="dxa"/>
            <w:vAlign w:val="bottom"/>
          </w:tcPr>
          <w:p w14:paraId="38CDD7C3" w14:textId="77777777" w:rsidR="00AC5596" w:rsidRPr="00AC5596" w:rsidRDefault="00AC5596" w:rsidP="00B873AA">
            <w:pPr>
              <w:pStyle w:val="FieldText"/>
              <w:jc w:val="left"/>
              <w:rPr>
                <w:b w:val="0"/>
              </w:rPr>
            </w:pPr>
          </w:p>
        </w:tc>
        <w:tc>
          <w:tcPr>
            <w:tcW w:w="1275" w:type="dxa"/>
            <w:vAlign w:val="bottom"/>
          </w:tcPr>
          <w:p w14:paraId="4BDB23B7" w14:textId="77777777" w:rsidR="00AC5596" w:rsidRPr="00AC5596" w:rsidRDefault="00AC5596" w:rsidP="00B873AA">
            <w:pPr>
              <w:pStyle w:val="FieldText"/>
              <w:jc w:val="left"/>
              <w:rPr>
                <w:b w:val="0"/>
              </w:rPr>
            </w:pPr>
            <w:r w:rsidRPr="00AC5596">
              <w:rPr>
                <w:b w:val="0"/>
              </w:rPr>
              <w:t>Job title</w:t>
            </w:r>
          </w:p>
        </w:tc>
        <w:tc>
          <w:tcPr>
            <w:tcW w:w="2715" w:type="dxa"/>
            <w:gridSpan w:val="2"/>
            <w:tcBorders>
              <w:bottom w:val="single" w:sz="4" w:space="0" w:color="auto"/>
            </w:tcBorders>
            <w:vAlign w:val="bottom"/>
          </w:tcPr>
          <w:p w14:paraId="30F5EF16" w14:textId="77777777" w:rsidR="00AC5596" w:rsidRPr="00AC5596" w:rsidRDefault="00AC5596" w:rsidP="00B873AA">
            <w:pPr>
              <w:pStyle w:val="FieldText"/>
              <w:rPr>
                <w:b w:val="0"/>
              </w:rPr>
            </w:pPr>
          </w:p>
        </w:tc>
      </w:tr>
    </w:tbl>
    <w:p w14:paraId="24E96508" w14:textId="77777777" w:rsidR="00F964B7" w:rsidRDefault="00F964B7"/>
    <w:tbl>
      <w:tblPr>
        <w:tblW w:w="5000" w:type="pct"/>
        <w:tblLayout w:type="fixed"/>
        <w:tblCellMar>
          <w:left w:w="0" w:type="dxa"/>
          <w:right w:w="0" w:type="dxa"/>
        </w:tblCellMar>
        <w:tblLook w:val="0000" w:firstRow="0" w:lastRow="0" w:firstColumn="0" w:lastColumn="0" w:noHBand="0" w:noVBand="0"/>
      </w:tblPr>
      <w:tblGrid>
        <w:gridCol w:w="1560"/>
        <w:gridCol w:w="4252"/>
        <w:gridCol w:w="284"/>
        <w:gridCol w:w="1275"/>
        <w:gridCol w:w="1134"/>
        <w:gridCol w:w="1581"/>
      </w:tblGrid>
      <w:tr w:rsidR="00F57707" w:rsidRPr="00AC5596" w14:paraId="310BB78F" w14:textId="77777777" w:rsidTr="00AC5596">
        <w:trPr>
          <w:trHeight w:val="360"/>
        </w:trPr>
        <w:tc>
          <w:tcPr>
            <w:tcW w:w="1560" w:type="dxa"/>
            <w:tcBorders>
              <w:top w:val="single" w:sz="12" w:space="0" w:color="auto"/>
            </w:tcBorders>
            <w:vAlign w:val="bottom"/>
          </w:tcPr>
          <w:p w14:paraId="28D5B7AE" w14:textId="77777777" w:rsidR="00F57707" w:rsidRPr="00AC5596" w:rsidRDefault="00F57707" w:rsidP="00F964B7">
            <w:pPr>
              <w:jc w:val="left"/>
            </w:pPr>
            <w:r w:rsidRPr="00AC5596">
              <w:t>Full Name:</w:t>
            </w:r>
          </w:p>
        </w:tc>
        <w:tc>
          <w:tcPr>
            <w:tcW w:w="4252" w:type="dxa"/>
            <w:tcBorders>
              <w:top w:val="single" w:sz="12" w:space="0" w:color="auto"/>
              <w:bottom w:val="single" w:sz="4" w:space="0" w:color="auto"/>
            </w:tcBorders>
            <w:vAlign w:val="bottom"/>
          </w:tcPr>
          <w:p w14:paraId="29F44489" w14:textId="77777777" w:rsidR="00F57707" w:rsidRPr="00AC5596" w:rsidRDefault="00F57707" w:rsidP="00F964B7">
            <w:pPr>
              <w:pStyle w:val="FieldText"/>
              <w:rPr>
                <w:b w:val="0"/>
              </w:rPr>
            </w:pPr>
          </w:p>
        </w:tc>
        <w:tc>
          <w:tcPr>
            <w:tcW w:w="284" w:type="dxa"/>
            <w:tcBorders>
              <w:top w:val="single" w:sz="12" w:space="0" w:color="auto"/>
            </w:tcBorders>
            <w:vAlign w:val="bottom"/>
          </w:tcPr>
          <w:p w14:paraId="1AF609B3" w14:textId="77777777" w:rsidR="00F57707" w:rsidRPr="00AC5596" w:rsidRDefault="00F57707" w:rsidP="00F964B7">
            <w:pPr>
              <w:pStyle w:val="Heading4"/>
              <w:jc w:val="left"/>
            </w:pPr>
          </w:p>
        </w:tc>
        <w:tc>
          <w:tcPr>
            <w:tcW w:w="2409" w:type="dxa"/>
            <w:gridSpan w:val="2"/>
            <w:tcBorders>
              <w:top w:val="single" w:sz="12" w:space="0" w:color="auto"/>
            </w:tcBorders>
            <w:vAlign w:val="bottom"/>
          </w:tcPr>
          <w:p w14:paraId="6BDEC7E7" w14:textId="77777777" w:rsidR="00F57707" w:rsidRPr="00AC5596" w:rsidRDefault="00F57707" w:rsidP="00F964B7">
            <w:pPr>
              <w:pStyle w:val="Heading4"/>
              <w:jc w:val="left"/>
            </w:pPr>
            <w:r w:rsidRPr="00AC5596">
              <w:t>Duration of Relationship:</w:t>
            </w:r>
          </w:p>
        </w:tc>
        <w:tc>
          <w:tcPr>
            <w:tcW w:w="1581" w:type="dxa"/>
            <w:tcBorders>
              <w:top w:val="single" w:sz="12" w:space="0" w:color="auto"/>
              <w:bottom w:val="single" w:sz="4" w:space="0" w:color="auto"/>
            </w:tcBorders>
            <w:vAlign w:val="bottom"/>
          </w:tcPr>
          <w:p w14:paraId="5CA7EBBE" w14:textId="77777777" w:rsidR="00F57707" w:rsidRPr="00AC5596" w:rsidRDefault="00F57707" w:rsidP="00F964B7">
            <w:pPr>
              <w:pStyle w:val="FieldText"/>
              <w:rPr>
                <w:b w:val="0"/>
              </w:rPr>
            </w:pPr>
          </w:p>
        </w:tc>
      </w:tr>
      <w:tr w:rsidR="00F57707" w:rsidRPr="00AC5596" w14:paraId="17F04DB2" w14:textId="77777777" w:rsidTr="00F57707">
        <w:trPr>
          <w:trHeight w:val="360"/>
        </w:trPr>
        <w:tc>
          <w:tcPr>
            <w:tcW w:w="1560" w:type="dxa"/>
            <w:vAlign w:val="bottom"/>
          </w:tcPr>
          <w:p w14:paraId="298DB321" w14:textId="77777777" w:rsidR="00F57707" w:rsidRPr="00AC5596" w:rsidRDefault="00F57707" w:rsidP="00F964B7">
            <w:pPr>
              <w:jc w:val="left"/>
            </w:pPr>
            <w:r w:rsidRPr="00AC5596">
              <w:t>Organisation:</w:t>
            </w:r>
          </w:p>
        </w:tc>
        <w:tc>
          <w:tcPr>
            <w:tcW w:w="4252" w:type="dxa"/>
            <w:tcBorders>
              <w:top w:val="single" w:sz="4" w:space="0" w:color="auto"/>
              <w:bottom w:val="single" w:sz="4" w:space="0" w:color="auto"/>
            </w:tcBorders>
            <w:vAlign w:val="bottom"/>
          </w:tcPr>
          <w:p w14:paraId="3C1DCC16" w14:textId="77777777" w:rsidR="00F57707" w:rsidRPr="00AC5596" w:rsidRDefault="00F57707" w:rsidP="00F964B7">
            <w:pPr>
              <w:pStyle w:val="FieldText"/>
              <w:rPr>
                <w:b w:val="0"/>
              </w:rPr>
            </w:pPr>
          </w:p>
        </w:tc>
        <w:tc>
          <w:tcPr>
            <w:tcW w:w="284" w:type="dxa"/>
            <w:vAlign w:val="bottom"/>
          </w:tcPr>
          <w:p w14:paraId="5E2B2C53" w14:textId="77777777" w:rsidR="00F57707" w:rsidRPr="00AC5596" w:rsidRDefault="00F57707" w:rsidP="00F964B7">
            <w:pPr>
              <w:pStyle w:val="Heading4"/>
              <w:jc w:val="left"/>
            </w:pPr>
          </w:p>
        </w:tc>
        <w:tc>
          <w:tcPr>
            <w:tcW w:w="1275" w:type="dxa"/>
            <w:vAlign w:val="bottom"/>
          </w:tcPr>
          <w:p w14:paraId="39505F2B" w14:textId="77777777" w:rsidR="00F57707" w:rsidRPr="00AC5596" w:rsidRDefault="00F57707" w:rsidP="00F964B7">
            <w:pPr>
              <w:pStyle w:val="Heading4"/>
              <w:jc w:val="left"/>
            </w:pPr>
            <w:r w:rsidRPr="00AC5596">
              <w:t>Phone:</w:t>
            </w:r>
          </w:p>
        </w:tc>
        <w:tc>
          <w:tcPr>
            <w:tcW w:w="1134" w:type="dxa"/>
            <w:tcBorders>
              <w:bottom w:val="single" w:sz="2" w:space="0" w:color="auto"/>
            </w:tcBorders>
            <w:vAlign w:val="bottom"/>
          </w:tcPr>
          <w:p w14:paraId="5B5FC77E" w14:textId="77777777" w:rsidR="00F57707" w:rsidRPr="00AC5596" w:rsidRDefault="00F57707" w:rsidP="00F964B7">
            <w:pPr>
              <w:pStyle w:val="Heading4"/>
              <w:jc w:val="left"/>
            </w:pPr>
          </w:p>
        </w:tc>
        <w:tc>
          <w:tcPr>
            <w:tcW w:w="1581" w:type="dxa"/>
            <w:tcBorders>
              <w:top w:val="single" w:sz="4" w:space="0" w:color="auto"/>
              <w:bottom w:val="single" w:sz="4" w:space="0" w:color="auto"/>
            </w:tcBorders>
            <w:vAlign w:val="bottom"/>
          </w:tcPr>
          <w:p w14:paraId="04750292" w14:textId="77777777" w:rsidR="00F57707" w:rsidRPr="00AC5596" w:rsidRDefault="00F57707" w:rsidP="00F964B7">
            <w:pPr>
              <w:pStyle w:val="FieldText"/>
              <w:rPr>
                <w:b w:val="0"/>
              </w:rPr>
            </w:pPr>
          </w:p>
        </w:tc>
      </w:tr>
      <w:tr w:rsidR="00F57707" w:rsidRPr="00AC5596" w14:paraId="67A4BBBB" w14:textId="77777777" w:rsidTr="00F57707">
        <w:trPr>
          <w:trHeight w:val="360"/>
        </w:trPr>
        <w:tc>
          <w:tcPr>
            <w:tcW w:w="1560" w:type="dxa"/>
            <w:tcBorders>
              <w:bottom w:val="single" w:sz="4" w:space="0" w:color="auto"/>
            </w:tcBorders>
            <w:vAlign w:val="bottom"/>
          </w:tcPr>
          <w:p w14:paraId="78E1510B" w14:textId="77777777" w:rsidR="00F57707" w:rsidRPr="00AC5596" w:rsidRDefault="00F57707" w:rsidP="00F964B7">
            <w:pPr>
              <w:jc w:val="left"/>
            </w:pPr>
            <w:r w:rsidRPr="00AC5596">
              <w:t>Email address:</w:t>
            </w:r>
          </w:p>
        </w:tc>
        <w:tc>
          <w:tcPr>
            <w:tcW w:w="4252" w:type="dxa"/>
            <w:tcBorders>
              <w:bottom w:val="single" w:sz="4" w:space="0" w:color="auto"/>
            </w:tcBorders>
            <w:vAlign w:val="bottom"/>
          </w:tcPr>
          <w:p w14:paraId="76EF19B7" w14:textId="77777777" w:rsidR="00F57707" w:rsidRPr="00AC5596" w:rsidRDefault="00F57707" w:rsidP="00F964B7">
            <w:pPr>
              <w:pStyle w:val="FieldText"/>
              <w:rPr>
                <w:b w:val="0"/>
              </w:rPr>
            </w:pPr>
          </w:p>
        </w:tc>
        <w:tc>
          <w:tcPr>
            <w:tcW w:w="284" w:type="dxa"/>
            <w:vAlign w:val="bottom"/>
          </w:tcPr>
          <w:p w14:paraId="4DBA7219" w14:textId="77777777" w:rsidR="00F57707" w:rsidRPr="00AC5596" w:rsidRDefault="00F57707" w:rsidP="00F57707">
            <w:pPr>
              <w:pStyle w:val="FieldText"/>
              <w:jc w:val="left"/>
              <w:rPr>
                <w:b w:val="0"/>
              </w:rPr>
            </w:pPr>
          </w:p>
        </w:tc>
        <w:tc>
          <w:tcPr>
            <w:tcW w:w="1275" w:type="dxa"/>
            <w:vAlign w:val="bottom"/>
          </w:tcPr>
          <w:p w14:paraId="04B8033A" w14:textId="77777777" w:rsidR="00F57707" w:rsidRPr="00AC5596" w:rsidRDefault="00F57707" w:rsidP="00F57707">
            <w:pPr>
              <w:pStyle w:val="FieldText"/>
              <w:jc w:val="left"/>
              <w:rPr>
                <w:b w:val="0"/>
              </w:rPr>
            </w:pPr>
            <w:r w:rsidRPr="00AC5596">
              <w:rPr>
                <w:b w:val="0"/>
              </w:rPr>
              <w:t>Job title</w:t>
            </w:r>
          </w:p>
        </w:tc>
        <w:tc>
          <w:tcPr>
            <w:tcW w:w="2715" w:type="dxa"/>
            <w:gridSpan w:val="2"/>
            <w:tcBorders>
              <w:bottom w:val="single" w:sz="4" w:space="0" w:color="auto"/>
            </w:tcBorders>
            <w:vAlign w:val="bottom"/>
          </w:tcPr>
          <w:p w14:paraId="226068E4" w14:textId="77777777" w:rsidR="00F57707" w:rsidRPr="00AC5596" w:rsidRDefault="00F57707" w:rsidP="00F964B7">
            <w:pPr>
              <w:pStyle w:val="FieldText"/>
              <w:rPr>
                <w:b w:val="0"/>
              </w:rPr>
            </w:pPr>
          </w:p>
        </w:tc>
      </w:tr>
    </w:tbl>
    <w:p w14:paraId="35C2EB06" w14:textId="77777777" w:rsidR="00075464" w:rsidRDefault="00075464" w:rsidP="00232631">
      <w:pPr>
        <w:pStyle w:val="Heading2"/>
        <w:ind w:right="21"/>
      </w:pPr>
      <w:r>
        <w:t>Disclosure and Barring Service (DBS)</w:t>
      </w:r>
      <w:r w:rsidRPr="002C7048">
        <w:t xml:space="preserve"> </w:t>
      </w:r>
      <w:r>
        <w:t>References</w:t>
      </w:r>
    </w:p>
    <w:p w14:paraId="11BF02D9" w14:textId="77777777" w:rsidR="00874E88" w:rsidRDefault="00874E88" w:rsidP="00874E88">
      <w:pPr>
        <w:jc w:val="both"/>
        <w:rPr>
          <w:rFonts w:ascii="Arial" w:hAnsi="Arial" w:cs="Arial"/>
          <w:sz w:val="18"/>
          <w:szCs w:val="18"/>
        </w:rPr>
      </w:pPr>
    </w:p>
    <w:p w14:paraId="67DD051D" w14:textId="77777777" w:rsidR="00874E88" w:rsidRPr="00975FD7" w:rsidRDefault="00874E88" w:rsidP="00874E88">
      <w:pPr>
        <w:jc w:val="both"/>
        <w:rPr>
          <w:rFonts w:ascii="Arial" w:hAnsi="Arial" w:cs="Arial"/>
          <w:szCs w:val="19"/>
        </w:rPr>
      </w:pPr>
      <w:r w:rsidRPr="00975FD7">
        <w:rPr>
          <w:rFonts w:ascii="Arial" w:hAnsi="Arial" w:cs="Arial"/>
          <w:szCs w:val="19"/>
        </w:rPr>
        <w:t xml:space="preserve">Under the Rehabilitation of Offenders Act 1974 (“The Act”) from which the Healthcare industry is exempt, you are required to reveal all convictions. This </w:t>
      </w:r>
      <w:r w:rsidR="00085162" w:rsidRPr="00975FD7">
        <w:rPr>
          <w:rFonts w:ascii="Arial" w:hAnsi="Arial" w:cs="Arial"/>
          <w:szCs w:val="19"/>
        </w:rPr>
        <w:t>must</w:t>
      </w:r>
      <w:r w:rsidRPr="00975FD7">
        <w:rPr>
          <w:rFonts w:ascii="Arial" w:hAnsi="Arial" w:cs="Arial"/>
          <w:szCs w:val="19"/>
        </w:rPr>
        <w:t xml:space="preserve"> include ALL spent convictions as defined under The Act.  We actively promote equality of opportunity for all, as stated in our Equal Opportunities Policy, which can be found in your handbook or at your local office.  If you are in any doubt whatsoever about a declaration, you must discuss this with your Manager.  A conviction does not automatically prevent you from registering; </w:t>
      </w:r>
      <w:r w:rsidR="00AC5596" w:rsidRPr="00975FD7">
        <w:rPr>
          <w:rFonts w:ascii="Arial" w:hAnsi="Arial" w:cs="Arial"/>
          <w:szCs w:val="19"/>
        </w:rPr>
        <w:t>however,</w:t>
      </w:r>
      <w:r w:rsidRPr="00975FD7">
        <w:rPr>
          <w:rFonts w:ascii="Arial" w:hAnsi="Arial" w:cs="Arial"/>
          <w:szCs w:val="19"/>
        </w:rPr>
        <w:t xml:space="preserve"> failure to declare will lead to immediate action.  You are required to inform us if you are convicted of a criminal offence, cautioned or have a hearing pending in the future. </w:t>
      </w:r>
    </w:p>
    <w:p w14:paraId="251A11EA" w14:textId="77777777" w:rsidR="00075464" w:rsidRPr="00975FD7" w:rsidRDefault="00075464" w:rsidP="00075464">
      <w:pPr>
        <w:pStyle w:val="Italic"/>
        <w:rPr>
          <w:sz w:val="19"/>
          <w:szCs w:val="19"/>
        </w:rPr>
      </w:pPr>
      <w:r w:rsidRPr="00975FD7">
        <w:rPr>
          <w:sz w:val="19"/>
          <w:szCs w:val="19"/>
        </w:rPr>
        <w:t>Please list three professional references</w:t>
      </w:r>
      <w:r w:rsidR="00874E88" w:rsidRPr="00975FD7">
        <w:rPr>
          <w:sz w:val="19"/>
          <w:szCs w:val="19"/>
        </w:rPr>
        <w:t xml:space="preserve"> for the purposes of the DBS</w:t>
      </w:r>
      <w:r w:rsidRPr="00975FD7">
        <w:rPr>
          <w:sz w:val="19"/>
          <w:szCs w:val="19"/>
        </w:rPr>
        <w:t>.</w:t>
      </w:r>
    </w:p>
    <w:tbl>
      <w:tblPr>
        <w:tblW w:w="5000" w:type="pct"/>
        <w:tblLayout w:type="fixed"/>
        <w:tblCellMar>
          <w:left w:w="0" w:type="dxa"/>
          <w:right w:w="0" w:type="dxa"/>
        </w:tblCellMar>
        <w:tblLook w:val="0000" w:firstRow="0" w:lastRow="0" w:firstColumn="0" w:lastColumn="0" w:noHBand="0" w:noVBand="0"/>
      </w:tblPr>
      <w:tblGrid>
        <w:gridCol w:w="1073"/>
        <w:gridCol w:w="8"/>
        <w:gridCol w:w="5583"/>
        <w:gridCol w:w="1351"/>
        <w:gridCol w:w="2071"/>
      </w:tblGrid>
      <w:tr w:rsidR="00075464" w:rsidRPr="00975FD7" w14:paraId="47F0B29F" w14:textId="77777777" w:rsidTr="00B70DD9">
        <w:trPr>
          <w:trHeight w:val="360"/>
        </w:trPr>
        <w:tc>
          <w:tcPr>
            <w:tcW w:w="1073" w:type="dxa"/>
            <w:vAlign w:val="bottom"/>
          </w:tcPr>
          <w:p w14:paraId="742DF274" w14:textId="77777777" w:rsidR="00075464" w:rsidRPr="00975FD7" w:rsidRDefault="00075464" w:rsidP="00B70DD9">
            <w:pPr>
              <w:rPr>
                <w:szCs w:val="19"/>
              </w:rPr>
            </w:pPr>
            <w:r w:rsidRPr="00975FD7">
              <w:rPr>
                <w:szCs w:val="19"/>
              </w:rPr>
              <w:t>Full Name:</w:t>
            </w:r>
          </w:p>
        </w:tc>
        <w:tc>
          <w:tcPr>
            <w:tcW w:w="5591" w:type="dxa"/>
            <w:gridSpan w:val="2"/>
            <w:tcBorders>
              <w:bottom w:val="single" w:sz="4" w:space="0" w:color="auto"/>
            </w:tcBorders>
            <w:vAlign w:val="bottom"/>
          </w:tcPr>
          <w:p w14:paraId="21BB520A" w14:textId="77777777" w:rsidR="00075464" w:rsidRPr="00975FD7" w:rsidRDefault="00075464" w:rsidP="00B70DD9">
            <w:pPr>
              <w:pStyle w:val="FieldText"/>
            </w:pPr>
          </w:p>
        </w:tc>
        <w:tc>
          <w:tcPr>
            <w:tcW w:w="1351" w:type="dxa"/>
            <w:vAlign w:val="bottom"/>
          </w:tcPr>
          <w:p w14:paraId="2A4713E3" w14:textId="77777777" w:rsidR="00075464" w:rsidRPr="00975FD7" w:rsidRDefault="00075464" w:rsidP="00B70DD9">
            <w:pPr>
              <w:pStyle w:val="Heading4"/>
              <w:rPr>
                <w:szCs w:val="19"/>
              </w:rPr>
            </w:pPr>
            <w:r w:rsidRPr="00975FD7">
              <w:rPr>
                <w:szCs w:val="19"/>
              </w:rPr>
              <w:t>Relationship:</w:t>
            </w:r>
          </w:p>
        </w:tc>
        <w:tc>
          <w:tcPr>
            <w:tcW w:w="2071" w:type="dxa"/>
            <w:tcBorders>
              <w:bottom w:val="single" w:sz="4" w:space="0" w:color="auto"/>
            </w:tcBorders>
            <w:vAlign w:val="bottom"/>
          </w:tcPr>
          <w:p w14:paraId="03D2C588" w14:textId="77777777" w:rsidR="00075464" w:rsidRPr="00975FD7" w:rsidRDefault="00075464" w:rsidP="00B70DD9">
            <w:pPr>
              <w:pStyle w:val="FieldText"/>
            </w:pPr>
          </w:p>
        </w:tc>
      </w:tr>
      <w:tr w:rsidR="00075464" w:rsidRPr="005114CE" w14:paraId="54C25737" w14:textId="77777777" w:rsidTr="00B70DD9">
        <w:trPr>
          <w:trHeight w:val="360"/>
        </w:trPr>
        <w:tc>
          <w:tcPr>
            <w:tcW w:w="1073" w:type="dxa"/>
            <w:vAlign w:val="bottom"/>
          </w:tcPr>
          <w:p w14:paraId="78014AC9" w14:textId="77777777" w:rsidR="00075464" w:rsidRPr="005114CE" w:rsidRDefault="00075464" w:rsidP="00B70DD9">
            <w:r>
              <w:t>Company</w:t>
            </w:r>
            <w:r w:rsidRPr="005114CE">
              <w:t>:</w:t>
            </w:r>
          </w:p>
        </w:tc>
        <w:tc>
          <w:tcPr>
            <w:tcW w:w="5591" w:type="dxa"/>
            <w:gridSpan w:val="2"/>
            <w:tcBorders>
              <w:top w:val="single" w:sz="4" w:space="0" w:color="auto"/>
              <w:bottom w:val="single" w:sz="4" w:space="0" w:color="auto"/>
            </w:tcBorders>
            <w:vAlign w:val="bottom"/>
          </w:tcPr>
          <w:p w14:paraId="649EF6BB" w14:textId="77777777" w:rsidR="00075464" w:rsidRPr="009C220D" w:rsidRDefault="00075464" w:rsidP="00B70DD9">
            <w:pPr>
              <w:pStyle w:val="FieldText"/>
            </w:pPr>
          </w:p>
        </w:tc>
        <w:tc>
          <w:tcPr>
            <w:tcW w:w="1351" w:type="dxa"/>
            <w:vAlign w:val="bottom"/>
          </w:tcPr>
          <w:p w14:paraId="416C4B8F"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729B8ECE" w14:textId="77777777" w:rsidR="00075464" w:rsidRPr="009C220D" w:rsidRDefault="00075464" w:rsidP="00B70DD9">
            <w:pPr>
              <w:pStyle w:val="FieldText"/>
            </w:pPr>
          </w:p>
        </w:tc>
      </w:tr>
      <w:tr w:rsidR="00075464" w:rsidRPr="005114CE" w14:paraId="26490DFD" w14:textId="77777777" w:rsidTr="00B70DD9">
        <w:trPr>
          <w:trHeight w:val="360"/>
        </w:trPr>
        <w:tc>
          <w:tcPr>
            <w:tcW w:w="1073" w:type="dxa"/>
            <w:tcBorders>
              <w:bottom w:val="single" w:sz="4" w:space="0" w:color="auto"/>
            </w:tcBorders>
            <w:vAlign w:val="bottom"/>
          </w:tcPr>
          <w:p w14:paraId="3E98C5DA" w14:textId="77777777" w:rsidR="00075464" w:rsidRPr="005114CE" w:rsidRDefault="00075464" w:rsidP="00B70DD9">
            <w:r>
              <w:t>Address:</w:t>
            </w:r>
          </w:p>
        </w:tc>
        <w:tc>
          <w:tcPr>
            <w:tcW w:w="9013" w:type="dxa"/>
            <w:gridSpan w:val="4"/>
            <w:tcBorders>
              <w:bottom w:val="single" w:sz="4" w:space="0" w:color="auto"/>
            </w:tcBorders>
            <w:vAlign w:val="bottom"/>
          </w:tcPr>
          <w:p w14:paraId="05EB131E" w14:textId="77777777" w:rsidR="00075464" w:rsidRPr="005114CE" w:rsidRDefault="00075464" w:rsidP="00B70DD9">
            <w:pPr>
              <w:pStyle w:val="FieldText"/>
            </w:pPr>
          </w:p>
        </w:tc>
      </w:tr>
      <w:tr w:rsidR="00075464" w:rsidRPr="005114CE" w14:paraId="2033391A" w14:textId="77777777" w:rsidTr="00B70DD9">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5BAA5D34" w14:textId="77777777" w:rsidR="00075464" w:rsidRPr="005114CE" w:rsidRDefault="00075464" w:rsidP="00B70DD9"/>
        </w:tc>
        <w:tc>
          <w:tcPr>
            <w:tcW w:w="5591" w:type="dxa"/>
            <w:gridSpan w:val="2"/>
            <w:tcBorders>
              <w:top w:val="single" w:sz="4" w:space="0" w:color="auto"/>
              <w:bottom w:val="single" w:sz="4" w:space="0" w:color="auto"/>
            </w:tcBorders>
            <w:shd w:val="clear" w:color="auto" w:fill="F2F2F2" w:themeFill="background1" w:themeFillShade="F2"/>
            <w:vAlign w:val="bottom"/>
          </w:tcPr>
          <w:p w14:paraId="31C679DF" w14:textId="77777777" w:rsidR="00075464" w:rsidRDefault="00075464" w:rsidP="00B70DD9"/>
        </w:tc>
        <w:tc>
          <w:tcPr>
            <w:tcW w:w="1351" w:type="dxa"/>
            <w:tcBorders>
              <w:top w:val="single" w:sz="4" w:space="0" w:color="auto"/>
              <w:bottom w:val="single" w:sz="4" w:space="0" w:color="auto"/>
            </w:tcBorders>
            <w:shd w:val="clear" w:color="auto" w:fill="F2F2F2" w:themeFill="background1" w:themeFillShade="F2"/>
            <w:vAlign w:val="bottom"/>
          </w:tcPr>
          <w:p w14:paraId="263E1BA8" w14:textId="77777777" w:rsidR="00075464" w:rsidRDefault="00075464" w:rsidP="00B70DD9"/>
        </w:tc>
        <w:tc>
          <w:tcPr>
            <w:tcW w:w="2071" w:type="dxa"/>
            <w:tcBorders>
              <w:top w:val="single" w:sz="4" w:space="0" w:color="auto"/>
              <w:bottom w:val="single" w:sz="4" w:space="0" w:color="auto"/>
            </w:tcBorders>
            <w:shd w:val="clear" w:color="auto" w:fill="F2F2F2" w:themeFill="background1" w:themeFillShade="F2"/>
            <w:vAlign w:val="bottom"/>
          </w:tcPr>
          <w:p w14:paraId="37B7C5FC" w14:textId="77777777" w:rsidR="00075464" w:rsidRDefault="00075464" w:rsidP="00B70DD9"/>
        </w:tc>
      </w:tr>
      <w:tr w:rsidR="00075464" w:rsidRPr="005114CE" w14:paraId="5E37FA47" w14:textId="77777777" w:rsidTr="00B70DD9">
        <w:trPr>
          <w:trHeight w:val="360"/>
        </w:trPr>
        <w:tc>
          <w:tcPr>
            <w:tcW w:w="1073" w:type="dxa"/>
            <w:tcBorders>
              <w:top w:val="single" w:sz="4" w:space="0" w:color="auto"/>
            </w:tcBorders>
            <w:vAlign w:val="bottom"/>
          </w:tcPr>
          <w:p w14:paraId="68226B24" w14:textId="77777777" w:rsidR="00075464" w:rsidRPr="005114CE" w:rsidRDefault="00075464" w:rsidP="00B70DD9">
            <w:r w:rsidRPr="005114CE">
              <w:t>Full Name:</w:t>
            </w:r>
          </w:p>
        </w:tc>
        <w:tc>
          <w:tcPr>
            <w:tcW w:w="5591" w:type="dxa"/>
            <w:gridSpan w:val="2"/>
            <w:tcBorders>
              <w:top w:val="single" w:sz="4" w:space="0" w:color="auto"/>
              <w:bottom w:val="single" w:sz="4" w:space="0" w:color="auto"/>
            </w:tcBorders>
            <w:vAlign w:val="bottom"/>
          </w:tcPr>
          <w:p w14:paraId="0B7535F9" w14:textId="77777777" w:rsidR="00075464" w:rsidRPr="009C220D" w:rsidRDefault="00075464" w:rsidP="00B70DD9">
            <w:pPr>
              <w:pStyle w:val="FieldText"/>
            </w:pPr>
          </w:p>
        </w:tc>
        <w:tc>
          <w:tcPr>
            <w:tcW w:w="1351" w:type="dxa"/>
            <w:tcBorders>
              <w:top w:val="single" w:sz="4" w:space="0" w:color="auto"/>
            </w:tcBorders>
            <w:vAlign w:val="bottom"/>
          </w:tcPr>
          <w:p w14:paraId="2AA44888" w14:textId="77777777" w:rsidR="00075464" w:rsidRPr="005114CE" w:rsidRDefault="00075464" w:rsidP="00B70DD9">
            <w:pPr>
              <w:pStyle w:val="Heading4"/>
            </w:pPr>
            <w:r>
              <w:t>Relationship</w:t>
            </w:r>
            <w:r w:rsidRPr="005114CE">
              <w:t>:</w:t>
            </w:r>
          </w:p>
        </w:tc>
        <w:tc>
          <w:tcPr>
            <w:tcW w:w="2071" w:type="dxa"/>
            <w:tcBorders>
              <w:top w:val="single" w:sz="4" w:space="0" w:color="auto"/>
              <w:bottom w:val="single" w:sz="4" w:space="0" w:color="auto"/>
            </w:tcBorders>
            <w:vAlign w:val="bottom"/>
          </w:tcPr>
          <w:p w14:paraId="7B7F5049" w14:textId="77777777" w:rsidR="00075464" w:rsidRPr="009C220D" w:rsidRDefault="00075464" w:rsidP="00B70DD9">
            <w:pPr>
              <w:pStyle w:val="FieldText"/>
            </w:pPr>
          </w:p>
        </w:tc>
      </w:tr>
      <w:tr w:rsidR="00075464" w:rsidRPr="005114CE" w14:paraId="62C0D9B0" w14:textId="77777777" w:rsidTr="00B70DD9">
        <w:trPr>
          <w:trHeight w:val="360"/>
        </w:trPr>
        <w:tc>
          <w:tcPr>
            <w:tcW w:w="1073" w:type="dxa"/>
            <w:vAlign w:val="bottom"/>
          </w:tcPr>
          <w:p w14:paraId="24895614" w14:textId="77777777" w:rsidR="00075464" w:rsidRPr="005114CE" w:rsidRDefault="00075464" w:rsidP="00B70DD9">
            <w:r>
              <w:t>Company:</w:t>
            </w:r>
          </w:p>
        </w:tc>
        <w:tc>
          <w:tcPr>
            <w:tcW w:w="5591" w:type="dxa"/>
            <w:gridSpan w:val="2"/>
            <w:tcBorders>
              <w:top w:val="single" w:sz="4" w:space="0" w:color="auto"/>
              <w:bottom w:val="single" w:sz="4" w:space="0" w:color="auto"/>
            </w:tcBorders>
            <w:vAlign w:val="bottom"/>
          </w:tcPr>
          <w:p w14:paraId="43B80067" w14:textId="77777777" w:rsidR="00075464" w:rsidRPr="009C220D" w:rsidRDefault="00075464" w:rsidP="00B70DD9">
            <w:pPr>
              <w:pStyle w:val="FieldText"/>
            </w:pPr>
          </w:p>
        </w:tc>
        <w:tc>
          <w:tcPr>
            <w:tcW w:w="1351" w:type="dxa"/>
            <w:vAlign w:val="bottom"/>
          </w:tcPr>
          <w:p w14:paraId="04F43FAC"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293B4B34" w14:textId="77777777" w:rsidR="00075464" w:rsidRPr="009C220D" w:rsidRDefault="00075464" w:rsidP="00B70DD9">
            <w:pPr>
              <w:pStyle w:val="FieldText"/>
            </w:pPr>
          </w:p>
        </w:tc>
      </w:tr>
      <w:tr w:rsidR="00075464" w:rsidRPr="005114CE" w14:paraId="330ACB15" w14:textId="77777777" w:rsidTr="00B70DD9">
        <w:trPr>
          <w:trHeight w:val="360"/>
        </w:trPr>
        <w:tc>
          <w:tcPr>
            <w:tcW w:w="1081" w:type="dxa"/>
            <w:gridSpan w:val="2"/>
            <w:tcBorders>
              <w:bottom w:val="single" w:sz="4" w:space="0" w:color="auto"/>
            </w:tcBorders>
            <w:vAlign w:val="bottom"/>
          </w:tcPr>
          <w:p w14:paraId="1B6C1FF0" w14:textId="77777777" w:rsidR="00075464" w:rsidRPr="005114CE" w:rsidRDefault="00075464" w:rsidP="00B70DD9">
            <w:r w:rsidRPr="005114CE">
              <w:t>Address:</w:t>
            </w:r>
          </w:p>
        </w:tc>
        <w:tc>
          <w:tcPr>
            <w:tcW w:w="9005" w:type="dxa"/>
            <w:gridSpan w:val="3"/>
            <w:tcBorders>
              <w:bottom w:val="single" w:sz="4" w:space="0" w:color="auto"/>
            </w:tcBorders>
            <w:vAlign w:val="bottom"/>
          </w:tcPr>
          <w:p w14:paraId="1E11FC5A" w14:textId="77777777" w:rsidR="00075464" w:rsidRPr="009C220D" w:rsidRDefault="00075464" w:rsidP="00B70DD9">
            <w:pPr>
              <w:pStyle w:val="FieldText"/>
              <w:jc w:val="both"/>
            </w:pPr>
          </w:p>
        </w:tc>
      </w:tr>
      <w:tr w:rsidR="00075464" w:rsidRPr="005114CE" w14:paraId="59E27C45" w14:textId="77777777" w:rsidTr="00B70DD9">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401DBBEC" w14:textId="77777777" w:rsidR="00075464" w:rsidRPr="005114CE" w:rsidRDefault="00075464" w:rsidP="00B70DD9"/>
        </w:tc>
        <w:tc>
          <w:tcPr>
            <w:tcW w:w="5591" w:type="dxa"/>
            <w:gridSpan w:val="2"/>
            <w:tcBorders>
              <w:top w:val="single" w:sz="4" w:space="0" w:color="auto"/>
              <w:bottom w:val="single" w:sz="4" w:space="0" w:color="auto"/>
            </w:tcBorders>
            <w:shd w:val="clear" w:color="auto" w:fill="F2F2F2" w:themeFill="background1" w:themeFillShade="F2"/>
            <w:vAlign w:val="bottom"/>
          </w:tcPr>
          <w:p w14:paraId="4FBF17A9" w14:textId="77777777" w:rsidR="00075464" w:rsidRDefault="00075464" w:rsidP="00B70DD9"/>
        </w:tc>
        <w:tc>
          <w:tcPr>
            <w:tcW w:w="1351" w:type="dxa"/>
            <w:tcBorders>
              <w:top w:val="single" w:sz="4" w:space="0" w:color="auto"/>
              <w:bottom w:val="single" w:sz="4" w:space="0" w:color="auto"/>
            </w:tcBorders>
            <w:shd w:val="clear" w:color="auto" w:fill="F2F2F2" w:themeFill="background1" w:themeFillShade="F2"/>
            <w:vAlign w:val="bottom"/>
          </w:tcPr>
          <w:p w14:paraId="70FBA0CF" w14:textId="77777777" w:rsidR="00075464" w:rsidRDefault="00075464" w:rsidP="00B70DD9"/>
        </w:tc>
        <w:tc>
          <w:tcPr>
            <w:tcW w:w="2071" w:type="dxa"/>
            <w:tcBorders>
              <w:top w:val="single" w:sz="4" w:space="0" w:color="auto"/>
              <w:bottom w:val="single" w:sz="4" w:space="0" w:color="auto"/>
            </w:tcBorders>
            <w:shd w:val="clear" w:color="auto" w:fill="F2F2F2" w:themeFill="background1" w:themeFillShade="F2"/>
            <w:vAlign w:val="bottom"/>
          </w:tcPr>
          <w:p w14:paraId="00550D0E" w14:textId="77777777" w:rsidR="00075464" w:rsidRDefault="00075464" w:rsidP="00B70DD9"/>
        </w:tc>
      </w:tr>
      <w:tr w:rsidR="00075464" w:rsidRPr="005114CE" w14:paraId="2DBB19DA" w14:textId="77777777" w:rsidTr="00B70DD9">
        <w:trPr>
          <w:trHeight w:val="360"/>
        </w:trPr>
        <w:tc>
          <w:tcPr>
            <w:tcW w:w="1073" w:type="dxa"/>
            <w:tcBorders>
              <w:top w:val="single" w:sz="4" w:space="0" w:color="auto"/>
            </w:tcBorders>
            <w:vAlign w:val="bottom"/>
          </w:tcPr>
          <w:p w14:paraId="60C64705" w14:textId="77777777" w:rsidR="00075464" w:rsidRPr="005114CE" w:rsidRDefault="00075464" w:rsidP="00B70DD9">
            <w:r w:rsidRPr="005114CE">
              <w:t>Full Name:</w:t>
            </w:r>
          </w:p>
        </w:tc>
        <w:tc>
          <w:tcPr>
            <w:tcW w:w="5591" w:type="dxa"/>
            <w:gridSpan w:val="2"/>
            <w:tcBorders>
              <w:top w:val="single" w:sz="4" w:space="0" w:color="auto"/>
              <w:bottom w:val="single" w:sz="4" w:space="0" w:color="auto"/>
            </w:tcBorders>
            <w:vAlign w:val="bottom"/>
          </w:tcPr>
          <w:p w14:paraId="319F7EE2" w14:textId="77777777" w:rsidR="00075464" w:rsidRPr="009C220D" w:rsidRDefault="00075464" w:rsidP="00B70DD9">
            <w:pPr>
              <w:pStyle w:val="FieldText"/>
              <w:keepLines/>
            </w:pPr>
          </w:p>
        </w:tc>
        <w:tc>
          <w:tcPr>
            <w:tcW w:w="1351" w:type="dxa"/>
            <w:tcBorders>
              <w:top w:val="single" w:sz="4" w:space="0" w:color="auto"/>
            </w:tcBorders>
            <w:vAlign w:val="bottom"/>
          </w:tcPr>
          <w:p w14:paraId="4ED36570" w14:textId="77777777" w:rsidR="00075464" w:rsidRPr="005114CE" w:rsidRDefault="00075464" w:rsidP="00B70DD9">
            <w:pPr>
              <w:pStyle w:val="Heading4"/>
            </w:pPr>
            <w:r>
              <w:t>Relationship</w:t>
            </w:r>
            <w:r w:rsidRPr="005114CE">
              <w:t>:</w:t>
            </w:r>
          </w:p>
        </w:tc>
        <w:tc>
          <w:tcPr>
            <w:tcW w:w="2071" w:type="dxa"/>
            <w:tcBorders>
              <w:top w:val="single" w:sz="4" w:space="0" w:color="auto"/>
              <w:bottom w:val="single" w:sz="4" w:space="0" w:color="auto"/>
            </w:tcBorders>
            <w:vAlign w:val="bottom"/>
          </w:tcPr>
          <w:p w14:paraId="1EE76284" w14:textId="77777777" w:rsidR="00075464" w:rsidRPr="009C220D" w:rsidRDefault="00075464" w:rsidP="00B70DD9">
            <w:pPr>
              <w:pStyle w:val="FieldText"/>
              <w:keepLines/>
            </w:pPr>
          </w:p>
        </w:tc>
      </w:tr>
      <w:tr w:rsidR="00075464" w:rsidRPr="005114CE" w14:paraId="45A0FF78" w14:textId="77777777" w:rsidTr="00B70DD9">
        <w:trPr>
          <w:trHeight w:val="360"/>
        </w:trPr>
        <w:tc>
          <w:tcPr>
            <w:tcW w:w="1073" w:type="dxa"/>
            <w:vAlign w:val="bottom"/>
          </w:tcPr>
          <w:p w14:paraId="7DDB8700" w14:textId="77777777" w:rsidR="00075464" w:rsidRPr="005114CE" w:rsidRDefault="00075464" w:rsidP="00B70DD9">
            <w:r>
              <w:t>Company:</w:t>
            </w:r>
          </w:p>
        </w:tc>
        <w:tc>
          <w:tcPr>
            <w:tcW w:w="5591" w:type="dxa"/>
            <w:gridSpan w:val="2"/>
            <w:tcBorders>
              <w:top w:val="single" w:sz="4" w:space="0" w:color="auto"/>
              <w:bottom w:val="single" w:sz="4" w:space="0" w:color="auto"/>
            </w:tcBorders>
            <w:vAlign w:val="bottom"/>
          </w:tcPr>
          <w:p w14:paraId="69D6FDCA" w14:textId="77777777" w:rsidR="00075464" w:rsidRPr="009C220D" w:rsidRDefault="00075464" w:rsidP="00B70DD9">
            <w:pPr>
              <w:pStyle w:val="FieldText"/>
              <w:keepLines/>
            </w:pPr>
          </w:p>
        </w:tc>
        <w:tc>
          <w:tcPr>
            <w:tcW w:w="1351" w:type="dxa"/>
            <w:vAlign w:val="bottom"/>
          </w:tcPr>
          <w:p w14:paraId="77D312B5"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7781B245" w14:textId="77777777" w:rsidR="00075464" w:rsidRPr="009C220D" w:rsidRDefault="00075464" w:rsidP="00B70DD9">
            <w:pPr>
              <w:pStyle w:val="FieldText"/>
              <w:keepLines/>
            </w:pPr>
          </w:p>
        </w:tc>
      </w:tr>
      <w:tr w:rsidR="00075464" w:rsidRPr="005114CE" w14:paraId="624E0EF8" w14:textId="77777777" w:rsidTr="00B70DD9">
        <w:trPr>
          <w:trHeight w:val="360"/>
        </w:trPr>
        <w:tc>
          <w:tcPr>
            <w:tcW w:w="1073" w:type="dxa"/>
            <w:vAlign w:val="bottom"/>
          </w:tcPr>
          <w:p w14:paraId="4C7588EB" w14:textId="77777777" w:rsidR="00075464" w:rsidRPr="005114CE" w:rsidRDefault="00075464" w:rsidP="00B70DD9">
            <w:r w:rsidRPr="005114CE">
              <w:t>Address:</w:t>
            </w:r>
          </w:p>
        </w:tc>
        <w:tc>
          <w:tcPr>
            <w:tcW w:w="9013" w:type="dxa"/>
            <w:gridSpan w:val="4"/>
            <w:tcBorders>
              <w:bottom w:val="single" w:sz="4" w:space="0" w:color="auto"/>
            </w:tcBorders>
            <w:vAlign w:val="bottom"/>
          </w:tcPr>
          <w:p w14:paraId="54126F8B" w14:textId="77777777" w:rsidR="00075464" w:rsidRPr="005114CE" w:rsidRDefault="00075464" w:rsidP="00B70DD9">
            <w:pPr>
              <w:pStyle w:val="FieldText"/>
              <w:keepLines/>
            </w:pPr>
          </w:p>
        </w:tc>
      </w:tr>
    </w:tbl>
    <w:p w14:paraId="67A13A60" w14:textId="77777777" w:rsidR="002C7048" w:rsidRPr="00A8518B" w:rsidRDefault="002C7048" w:rsidP="002C7048">
      <w:pPr>
        <w:rPr>
          <w:rFonts w:ascii="Arial" w:hAnsi="Arial" w:cs="Arial"/>
          <w:b/>
          <w:sz w:val="18"/>
          <w:szCs w:val="18"/>
        </w:rPr>
      </w:pPr>
    </w:p>
    <w:p w14:paraId="2F495F80" w14:textId="77777777" w:rsidR="002C7048" w:rsidRPr="00A8518B" w:rsidRDefault="002C7048" w:rsidP="002C7048">
      <w:pPr>
        <w:jc w:val="both"/>
        <w:rPr>
          <w:rFonts w:ascii="Arial" w:hAnsi="Arial" w:cs="Arial"/>
          <w:sz w:val="18"/>
          <w:szCs w:val="18"/>
        </w:rPr>
      </w:pPr>
    </w:p>
    <w:p w14:paraId="2CE1772F" w14:textId="77777777" w:rsidR="002C7048" w:rsidRPr="00A8518B" w:rsidRDefault="002C7048" w:rsidP="005E3802">
      <w:pPr>
        <w:rPr>
          <w:rFonts w:ascii="Arial" w:hAnsi="Arial" w:cs="Arial"/>
          <w:sz w:val="18"/>
          <w:szCs w:val="18"/>
        </w:rPr>
      </w:pPr>
      <w:r w:rsidRPr="00A8518B">
        <w:rPr>
          <w:rFonts w:ascii="Arial" w:hAnsi="Arial" w:cs="Arial"/>
          <w:b/>
          <w:sz w:val="18"/>
          <w:szCs w:val="18"/>
        </w:rPr>
        <w:t>Declaration</w:t>
      </w:r>
    </w:p>
    <w:p w14:paraId="60A61D10" w14:textId="77777777" w:rsidR="002C7048" w:rsidRPr="00A8518B" w:rsidRDefault="002C7048" w:rsidP="002C7048">
      <w:pPr>
        <w:jc w:val="both"/>
        <w:rPr>
          <w:rFonts w:ascii="Arial" w:hAnsi="Arial" w:cs="Arial"/>
          <w:sz w:val="18"/>
          <w:szCs w:val="18"/>
        </w:rPr>
      </w:pPr>
    </w:p>
    <w:p w14:paraId="5FB5EA98" w14:textId="77777777" w:rsidR="002C7048" w:rsidRPr="00975FD7" w:rsidRDefault="002C7048" w:rsidP="002C7048">
      <w:pPr>
        <w:jc w:val="both"/>
        <w:rPr>
          <w:rFonts w:ascii="Arial" w:hAnsi="Arial" w:cs="Arial"/>
          <w:szCs w:val="19"/>
        </w:rPr>
      </w:pPr>
      <w:r w:rsidRPr="00975FD7">
        <w:rPr>
          <w:rFonts w:ascii="Arial" w:hAnsi="Arial" w:cs="Arial"/>
          <w:szCs w:val="19"/>
        </w:rPr>
        <w:t xml:space="preserve">I have completed an application for a </w:t>
      </w:r>
      <w:r w:rsidR="00B70DD9" w:rsidRPr="00975FD7">
        <w:rPr>
          <w:rFonts w:ascii="Arial" w:hAnsi="Arial" w:cs="Arial"/>
          <w:szCs w:val="19"/>
        </w:rPr>
        <w:t>Disclosure and Barring service</w:t>
      </w:r>
      <w:r w:rsidRPr="00975FD7">
        <w:rPr>
          <w:rFonts w:ascii="Arial" w:hAnsi="Arial" w:cs="Arial"/>
          <w:szCs w:val="19"/>
        </w:rPr>
        <w:t xml:space="preserve"> Disclosure and can further state that to the best of my knowledge and belief there will not be any positive disclosure made that will preclude me from working with children or vulnerable adults. </w:t>
      </w:r>
    </w:p>
    <w:p w14:paraId="60F5A5C1" w14:textId="77777777" w:rsidR="002C7048" w:rsidRPr="00975FD7" w:rsidRDefault="002C7048" w:rsidP="002C7048">
      <w:pPr>
        <w:jc w:val="both"/>
        <w:rPr>
          <w:rFonts w:ascii="Arial" w:hAnsi="Arial" w:cs="Arial"/>
          <w:szCs w:val="19"/>
        </w:rPr>
      </w:pPr>
    </w:p>
    <w:p w14:paraId="4AE4C377" w14:textId="77777777" w:rsidR="002C7048" w:rsidRPr="00975FD7" w:rsidRDefault="002C7048" w:rsidP="002C7048">
      <w:pPr>
        <w:jc w:val="both"/>
        <w:rPr>
          <w:rFonts w:ascii="Arial" w:hAnsi="Arial" w:cs="Arial"/>
          <w:szCs w:val="19"/>
        </w:rPr>
      </w:pPr>
      <w:r w:rsidRPr="00975FD7">
        <w:rPr>
          <w:rFonts w:ascii="Arial" w:hAnsi="Arial" w:cs="Arial"/>
          <w:szCs w:val="19"/>
        </w:rPr>
        <w:t xml:space="preserve">I also give permission for a copy of the said disclosure to be made available, upon written request, to a named </w:t>
      </w:r>
      <w:r w:rsidR="00C2224C" w:rsidRPr="00975FD7">
        <w:rPr>
          <w:rFonts w:ascii="Arial" w:hAnsi="Arial" w:cs="Arial"/>
          <w:szCs w:val="19"/>
        </w:rPr>
        <w:t>a</w:t>
      </w:r>
      <w:r w:rsidRPr="00975FD7">
        <w:rPr>
          <w:rFonts w:ascii="Arial" w:hAnsi="Arial" w:cs="Arial"/>
          <w:szCs w:val="19"/>
        </w:rPr>
        <w:t>uthorised person, who acts on behalf of the National or Local Government for auditing purposes.</w:t>
      </w:r>
    </w:p>
    <w:p w14:paraId="452B8AB7" w14:textId="77777777" w:rsidR="002C7048" w:rsidRPr="00975FD7" w:rsidRDefault="002C7048" w:rsidP="002C7048">
      <w:pPr>
        <w:jc w:val="both"/>
        <w:rPr>
          <w:rFonts w:ascii="Arial" w:hAnsi="Arial" w:cs="Arial"/>
          <w:szCs w:val="19"/>
        </w:rPr>
      </w:pPr>
    </w:p>
    <w:p w14:paraId="32756A32" w14:textId="77777777" w:rsidR="00BC6C3D" w:rsidRPr="00975FD7" w:rsidRDefault="002C7048" w:rsidP="002C7048">
      <w:pPr>
        <w:jc w:val="both"/>
        <w:rPr>
          <w:rFonts w:ascii="Arial" w:hAnsi="Arial" w:cs="Arial"/>
          <w:szCs w:val="19"/>
        </w:rPr>
      </w:pPr>
      <w:r w:rsidRPr="00975FD7">
        <w:rPr>
          <w:rFonts w:ascii="Arial" w:hAnsi="Arial" w:cs="Arial"/>
          <w:szCs w:val="19"/>
        </w:rPr>
        <w:t xml:space="preserve">I hereby authorise the Company to deduct or collect the relevant </w:t>
      </w:r>
      <w:r w:rsidR="00B70DD9" w:rsidRPr="00975FD7">
        <w:rPr>
          <w:rFonts w:ascii="Arial" w:hAnsi="Arial" w:cs="Arial"/>
          <w:szCs w:val="19"/>
        </w:rPr>
        <w:t>f</w:t>
      </w:r>
      <w:r w:rsidRPr="00975FD7">
        <w:rPr>
          <w:rFonts w:ascii="Arial" w:hAnsi="Arial" w:cs="Arial"/>
          <w:szCs w:val="19"/>
        </w:rPr>
        <w:t xml:space="preserve">ee, as laid down by the </w:t>
      </w:r>
      <w:r w:rsidR="00B70DD9" w:rsidRPr="00975FD7">
        <w:rPr>
          <w:rFonts w:ascii="Arial" w:hAnsi="Arial" w:cs="Arial"/>
          <w:szCs w:val="19"/>
        </w:rPr>
        <w:t>Disclosure and barring service</w:t>
      </w:r>
      <w:r w:rsidRPr="00975FD7">
        <w:rPr>
          <w:rFonts w:ascii="Arial" w:hAnsi="Arial" w:cs="Arial"/>
          <w:szCs w:val="19"/>
        </w:rPr>
        <w:t xml:space="preserve">, for the purpose of collecting the </w:t>
      </w:r>
      <w:r w:rsidR="00FF4E37" w:rsidRPr="00975FD7">
        <w:rPr>
          <w:rFonts w:ascii="Arial" w:hAnsi="Arial" w:cs="Arial"/>
          <w:szCs w:val="19"/>
        </w:rPr>
        <w:t>d</w:t>
      </w:r>
      <w:r w:rsidRPr="00975FD7">
        <w:rPr>
          <w:rFonts w:ascii="Arial" w:hAnsi="Arial" w:cs="Arial"/>
          <w:szCs w:val="19"/>
        </w:rPr>
        <w:t xml:space="preserve">isclosure </w:t>
      </w:r>
      <w:r w:rsidR="00FF4E37" w:rsidRPr="00975FD7">
        <w:rPr>
          <w:rFonts w:ascii="Arial" w:hAnsi="Arial" w:cs="Arial"/>
          <w:szCs w:val="19"/>
        </w:rPr>
        <w:t>f</w:t>
      </w:r>
      <w:r w:rsidRPr="00975FD7">
        <w:rPr>
          <w:rFonts w:ascii="Arial" w:hAnsi="Arial" w:cs="Arial"/>
          <w:szCs w:val="19"/>
        </w:rPr>
        <w:t xml:space="preserve">ee only. </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BC6C3D" w:rsidRPr="005114CE" w14:paraId="18624995" w14:textId="77777777" w:rsidTr="00C00F62">
        <w:trPr>
          <w:trHeight w:val="703"/>
        </w:trPr>
        <w:tc>
          <w:tcPr>
            <w:tcW w:w="1073" w:type="dxa"/>
            <w:vAlign w:val="bottom"/>
          </w:tcPr>
          <w:p w14:paraId="5D77C03A" w14:textId="77777777" w:rsidR="00BC6C3D" w:rsidRPr="005114CE" w:rsidRDefault="00BC6C3D" w:rsidP="00AC5596">
            <w:pPr>
              <w:jc w:val="left"/>
            </w:pPr>
            <w:r>
              <w:t>Print name</w:t>
            </w:r>
            <w:r w:rsidRPr="005114CE">
              <w:t>:</w:t>
            </w:r>
          </w:p>
        </w:tc>
        <w:tc>
          <w:tcPr>
            <w:tcW w:w="6149" w:type="dxa"/>
            <w:tcBorders>
              <w:bottom w:val="single" w:sz="4" w:space="0" w:color="auto"/>
            </w:tcBorders>
            <w:vAlign w:val="bottom"/>
          </w:tcPr>
          <w:p w14:paraId="56165686" w14:textId="77777777" w:rsidR="00BC6C3D" w:rsidRPr="005114CE" w:rsidRDefault="00BC6C3D" w:rsidP="00C00F62">
            <w:pPr>
              <w:pStyle w:val="FieldText"/>
            </w:pPr>
          </w:p>
        </w:tc>
        <w:tc>
          <w:tcPr>
            <w:tcW w:w="674" w:type="dxa"/>
            <w:vAlign w:val="bottom"/>
          </w:tcPr>
          <w:p w14:paraId="32022A46" w14:textId="77777777" w:rsidR="00BC6C3D" w:rsidRPr="005114CE" w:rsidRDefault="00BC6C3D" w:rsidP="00C00F62">
            <w:pPr>
              <w:pStyle w:val="Heading4"/>
            </w:pPr>
          </w:p>
        </w:tc>
        <w:tc>
          <w:tcPr>
            <w:tcW w:w="2190" w:type="dxa"/>
            <w:vAlign w:val="bottom"/>
          </w:tcPr>
          <w:p w14:paraId="181C7FDF" w14:textId="77777777" w:rsidR="00BC6C3D" w:rsidRPr="005114CE" w:rsidRDefault="00BC6C3D" w:rsidP="00C00F62">
            <w:pPr>
              <w:pStyle w:val="FieldText"/>
            </w:pPr>
          </w:p>
        </w:tc>
      </w:tr>
      <w:tr w:rsidR="00BC6C3D" w:rsidRPr="005114CE" w14:paraId="63849B9F" w14:textId="77777777" w:rsidTr="00C00F62">
        <w:trPr>
          <w:trHeight w:val="704"/>
        </w:trPr>
        <w:tc>
          <w:tcPr>
            <w:tcW w:w="1073" w:type="dxa"/>
            <w:vAlign w:val="bottom"/>
          </w:tcPr>
          <w:p w14:paraId="0DAD9C1E" w14:textId="77777777" w:rsidR="00BC6C3D" w:rsidRPr="005114CE" w:rsidRDefault="00BC6C3D" w:rsidP="00AC5596">
            <w:pPr>
              <w:jc w:val="left"/>
            </w:pPr>
            <w:r w:rsidRPr="005114CE">
              <w:lastRenderedPageBreak/>
              <w:t>Signature:</w:t>
            </w:r>
          </w:p>
        </w:tc>
        <w:tc>
          <w:tcPr>
            <w:tcW w:w="6149" w:type="dxa"/>
            <w:tcBorders>
              <w:bottom w:val="single" w:sz="4" w:space="0" w:color="auto"/>
            </w:tcBorders>
            <w:vAlign w:val="bottom"/>
          </w:tcPr>
          <w:p w14:paraId="584AED35" w14:textId="77777777" w:rsidR="00BC6C3D" w:rsidRPr="005114CE" w:rsidRDefault="00BC6C3D" w:rsidP="00C00F62">
            <w:pPr>
              <w:pStyle w:val="FieldText"/>
            </w:pPr>
          </w:p>
        </w:tc>
        <w:tc>
          <w:tcPr>
            <w:tcW w:w="674" w:type="dxa"/>
            <w:vAlign w:val="bottom"/>
          </w:tcPr>
          <w:p w14:paraId="4D7B00F1" w14:textId="77777777" w:rsidR="00BC6C3D" w:rsidRPr="005114CE" w:rsidRDefault="00BC6C3D" w:rsidP="00C00F62">
            <w:pPr>
              <w:pStyle w:val="Heading4"/>
            </w:pPr>
            <w:r w:rsidRPr="005114CE">
              <w:t>Date:</w:t>
            </w:r>
          </w:p>
        </w:tc>
        <w:tc>
          <w:tcPr>
            <w:tcW w:w="2190" w:type="dxa"/>
            <w:tcBorders>
              <w:bottom w:val="single" w:sz="4" w:space="0" w:color="auto"/>
            </w:tcBorders>
            <w:vAlign w:val="bottom"/>
          </w:tcPr>
          <w:p w14:paraId="02DFEC9B" w14:textId="77777777" w:rsidR="00BC6C3D" w:rsidRPr="005114CE" w:rsidRDefault="00BC6C3D" w:rsidP="00C00F62">
            <w:pPr>
              <w:pStyle w:val="FieldText"/>
            </w:pPr>
          </w:p>
        </w:tc>
      </w:tr>
    </w:tbl>
    <w:p w14:paraId="71530E22" w14:textId="77777777" w:rsidR="008167F3" w:rsidRDefault="008167F3" w:rsidP="002C7048">
      <w:pPr>
        <w:jc w:val="both"/>
        <w:rPr>
          <w:rFonts w:ascii="Arial" w:hAnsi="Arial" w:cs="Arial"/>
          <w:sz w:val="18"/>
          <w:szCs w:val="18"/>
        </w:rPr>
      </w:pPr>
    </w:p>
    <w:p w14:paraId="1A522A5C" w14:textId="77777777" w:rsidR="00874E88" w:rsidRDefault="00874E88">
      <w:pPr>
        <w:rPr>
          <w:rFonts w:ascii="Arial" w:hAnsi="Arial" w:cs="Arial"/>
          <w:sz w:val="18"/>
          <w:szCs w:val="18"/>
        </w:rPr>
      </w:pPr>
      <w:r>
        <w:rPr>
          <w:rFonts w:ascii="Arial" w:hAnsi="Arial" w:cs="Arial"/>
          <w:sz w:val="18"/>
          <w:szCs w:val="18"/>
        </w:rPr>
        <w:br w:type="page"/>
      </w:r>
    </w:p>
    <w:p w14:paraId="5D2FD693" w14:textId="77777777" w:rsidR="00566F8A" w:rsidRDefault="00566F8A" w:rsidP="008167F3">
      <w:pPr>
        <w:pStyle w:val="Heading2"/>
        <w:tabs>
          <w:tab w:val="left" w:pos="10065"/>
        </w:tabs>
        <w:ind w:right="21"/>
      </w:pPr>
      <w:r w:rsidRPr="00B80026">
        <w:lastRenderedPageBreak/>
        <w:t>EQUAL OPPORTUNITIES MONITORING QUESTIONAIRE</w:t>
      </w:r>
    </w:p>
    <w:p w14:paraId="0F47A65D" w14:textId="77777777" w:rsidR="00566F8A" w:rsidRPr="00B80026" w:rsidRDefault="00566F8A" w:rsidP="00566F8A"/>
    <w:p w14:paraId="4AC5F2E9" w14:textId="77777777" w:rsidR="00C00F62" w:rsidRDefault="00566F8A" w:rsidP="00566F8A">
      <w:pPr>
        <w:pStyle w:val="Heading3"/>
        <w:jc w:val="both"/>
        <w:rPr>
          <w:i w:val="0"/>
          <w:sz w:val="19"/>
          <w:szCs w:val="19"/>
        </w:rPr>
      </w:pPr>
      <w:r w:rsidRPr="001A4A56">
        <w:rPr>
          <w:i w:val="0"/>
          <w:sz w:val="19"/>
          <w:szCs w:val="19"/>
        </w:rPr>
        <w:t xml:space="preserve">The Company views itself as an equal opportunities organisation; </w:t>
      </w:r>
      <w:r w:rsidR="00C62DD9">
        <w:rPr>
          <w:i w:val="0"/>
          <w:sz w:val="19"/>
          <w:szCs w:val="19"/>
        </w:rPr>
        <w:t xml:space="preserve">that are </w:t>
      </w:r>
      <w:r w:rsidR="00C00F62">
        <w:rPr>
          <w:i w:val="0"/>
          <w:sz w:val="19"/>
          <w:szCs w:val="19"/>
        </w:rPr>
        <w:t>continually</w:t>
      </w:r>
      <w:r w:rsidRPr="001A4A56">
        <w:rPr>
          <w:i w:val="0"/>
          <w:sz w:val="19"/>
          <w:szCs w:val="19"/>
        </w:rPr>
        <w:t xml:space="preserve"> </w:t>
      </w:r>
      <w:r w:rsidR="00C00F62">
        <w:rPr>
          <w:i w:val="0"/>
          <w:sz w:val="19"/>
          <w:szCs w:val="19"/>
        </w:rPr>
        <w:t>monitoring</w:t>
      </w:r>
      <w:r w:rsidRPr="001A4A56">
        <w:rPr>
          <w:i w:val="0"/>
          <w:sz w:val="19"/>
          <w:szCs w:val="19"/>
        </w:rPr>
        <w:t xml:space="preserve"> </w:t>
      </w:r>
      <w:r w:rsidR="00C62DD9">
        <w:rPr>
          <w:i w:val="0"/>
          <w:sz w:val="19"/>
          <w:szCs w:val="19"/>
        </w:rPr>
        <w:t>its</w:t>
      </w:r>
      <w:r w:rsidRPr="001A4A56">
        <w:rPr>
          <w:i w:val="0"/>
          <w:sz w:val="19"/>
          <w:szCs w:val="19"/>
        </w:rPr>
        <w:t xml:space="preserve"> </w:t>
      </w:r>
      <w:r w:rsidR="00C00F62">
        <w:rPr>
          <w:i w:val="0"/>
          <w:sz w:val="19"/>
          <w:szCs w:val="19"/>
        </w:rPr>
        <w:t xml:space="preserve">policies, </w:t>
      </w:r>
      <w:r w:rsidRPr="001A4A56">
        <w:rPr>
          <w:i w:val="0"/>
          <w:sz w:val="19"/>
          <w:szCs w:val="19"/>
        </w:rPr>
        <w:t>procedures and practices</w:t>
      </w:r>
      <w:r w:rsidR="00C00F62" w:rsidRPr="001A4A56">
        <w:rPr>
          <w:i w:val="0"/>
          <w:sz w:val="19"/>
          <w:szCs w:val="19"/>
        </w:rPr>
        <w:t xml:space="preserve"> </w:t>
      </w:r>
      <w:r w:rsidR="00C00F62">
        <w:rPr>
          <w:i w:val="0"/>
          <w:sz w:val="19"/>
          <w:szCs w:val="19"/>
        </w:rPr>
        <w:t>to ensur</w:t>
      </w:r>
      <w:r w:rsidR="0018182F">
        <w:rPr>
          <w:i w:val="0"/>
          <w:sz w:val="19"/>
          <w:szCs w:val="19"/>
        </w:rPr>
        <w:t>e they are all inclusive for</w:t>
      </w:r>
      <w:r w:rsidR="00C00F62">
        <w:rPr>
          <w:i w:val="0"/>
          <w:sz w:val="19"/>
          <w:szCs w:val="19"/>
        </w:rPr>
        <w:t xml:space="preserve"> employees within our organisation.  </w:t>
      </w:r>
      <w:r w:rsidR="004A4D56">
        <w:rPr>
          <w:i w:val="0"/>
          <w:sz w:val="19"/>
          <w:szCs w:val="19"/>
        </w:rPr>
        <w:t>T</w:t>
      </w:r>
      <w:r w:rsidR="004A4D56" w:rsidRPr="001A4A56">
        <w:rPr>
          <w:i w:val="0"/>
          <w:sz w:val="19"/>
          <w:szCs w:val="19"/>
        </w:rPr>
        <w:t>o promote equal opportunities in the work place</w:t>
      </w:r>
      <w:r w:rsidR="004A4D56">
        <w:rPr>
          <w:i w:val="0"/>
          <w:sz w:val="19"/>
          <w:szCs w:val="19"/>
        </w:rPr>
        <w:t xml:space="preserve"> we prohibit </w:t>
      </w:r>
      <w:r w:rsidR="004A4D56" w:rsidRPr="001A4A56">
        <w:rPr>
          <w:i w:val="0"/>
          <w:sz w:val="19"/>
          <w:szCs w:val="19"/>
        </w:rPr>
        <w:t xml:space="preserve">unlawful or unfair discrimination </w:t>
      </w:r>
      <w:r w:rsidR="004A4D56">
        <w:rPr>
          <w:i w:val="0"/>
          <w:sz w:val="19"/>
          <w:szCs w:val="19"/>
        </w:rPr>
        <w:t xml:space="preserve">on the following grounds: </w:t>
      </w:r>
      <w:r w:rsidR="00A837CA" w:rsidRPr="001A4A56">
        <w:rPr>
          <w:i w:val="0"/>
          <w:sz w:val="19"/>
          <w:szCs w:val="19"/>
        </w:rPr>
        <w:t>age, disability</w:t>
      </w:r>
      <w:r w:rsidR="00A837CA">
        <w:rPr>
          <w:i w:val="0"/>
          <w:sz w:val="19"/>
          <w:szCs w:val="19"/>
        </w:rPr>
        <w:t>,</w:t>
      </w:r>
      <w:r w:rsidR="00A837CA" w:rsidRPr="00A837CA">
        <w:rPr>
          <w:i w:val="0"/>
          <w:sz w:val="19"/>
          <w:szCs w:val="19"/>
        </w:rPr>
        <w:t xml:space="preserve"> </w:t>
      </w:r>
      <w:r w:rsidR="004A4D56">
        <w:rPr>
          <w:i w:val="0"/>
          <w:sz w:val="19"/>
          <w:szCs w:val="19"/>
        </w:rPr>
        <w:t xml:space="preserve">gender identity, </w:t>
      </w:r>
      <w:r w:rsidR="00A837CA" w:rsidRPr="001A4A56">
        <w:rPr>
          <w:i w:val="0"/>
          <w:sz w:val="19"/>
          <w:szCs w:val="19"/>
        </w:rPr>
        <w:t>race,</w:t>
      </w:r>
      <w:r w:rsidR="00A837CA">
        <w:rPr>
          <w:i w:val="0"/>
          <w:sz w:val="19"/>
          <w:szCs w:val="19"/>
        </w:rPr>
        <w:t xml:space="preserve"> religion,</w:t>
      </w:r>
      <w:r w:rsidR="00A837CA" w:rsidRPr="001A4A56">
        <w:rPr>
          <w:i w:val="0"/>
          <w:sz w:val="19"/>
          <w:szCs w:val="19"/>
        </w:rPr>
        <w:t xml:space="preserve"> </w:t>
      </w:r>
      <w:r w:rsidR="00A837CA">
        <w:rPr>
          <w:i w:val="0"/>
          <w:sz w:val="19"/>
          <w:szCs w:val="19"/>
        </w:rPr>
        <w:t>sex or sexual orientation</w:t>
      </w:r>
      <w:r w:rsidR="00A837CA" w:rsidRPr="001A4A56">
        <w:rPr>
          <w:i w:val="0"/>
          <w:sz w:val="19"/>
          <w:szCs w:val="19"/>
        </w:rPr>
        <w:t>.</w:t>
      </w:r>
    </w:p>
    <w:p w14:paraId="2704A62B" w14:textId="77777777" w:rsidR="00C00F62" w:rsidRDefault="00C00F62" w:rsidP="00566F8A">
      <w:pPr>
        <w:pStyle w:val="Heading3"/>
        <w:jc w:val="both"/>
        <w:rPr>
          <w:i w:val="0"/>
          <w:sz w:val="19"/>
          <w:szCs w:val="19"/>
        </w:rPr>
      </w:pPr>
    </w:p>
    <w:p w14:paraId="78678B12" w14:textId="77777777" w:rsidR="00B416C3" w:rsidRPr="00C00F62" w:rsidRDefault="00B416C3" w:rsidP="00B416C3">
      <w:pPr>
        <w:pStyle w:val="Heading3"/>
        <w:jc w:val="both"/>
        <w:rPr>
          <w:i w:val="0"/>
          <w:sz w:val="19"/>
          <w:szCs w:val="19"/>
        </w:rPr>
      </w:pPr>
      <w:r w:rsidRPr="00C00F62">
        <w:rPr>
          <w:i w:val="0"/>
          <w:sz w:val="19"/>
          <w:szCs w:val="19"/>
        </w:rPr>
        <w:t>In order to track the effectiveness of our r</w:t>
      </w:r>
      <w:r>
        <w:rPr>
          <w:i w:val="0"/>
          <w:sz w:val="19"/>
          <w:szCs w:val="19"/>
        </w:rPr>
        <w:t xml:space="preserve">ecruiting efforts and ensure that our company </w:t>
      </w:r>
      <w:r w:rsidRPr="00C00F62">
        <w:rPr>
          <w:i w:val="0"/>
          <w:sz w:val="19"/>
          <w:szCs w:val="19"/>
        </w:rPr>
        <w:t>consider the needs of all our employees please consider the following optional question</w:t>
      </w:r>
      <w:r>
        <w:rPr>
          <w:i w:val="0"/>
          <w:sz w:val="19"/>
          <w:szCs w:val="19"/>
        </w:rPr>
        <w:t xml:space="preserve">s. </w:t>
      </w:r>
      <w:r w:rsidR="0018182F">
        <w:rPr>
          <w:i w:val="0"/>
          <w:sz w:val="19"/>
          <w:szCs w:val="19"/>
        </w:rPr>
        <w:t>Please note a</w:t>
      </w:r>
      <w:r>
        <w:rPr>
          <w:i w:val="0"/>
          <w:sz w:val="19"/>
          <w:szCs w:val="19"/>
        </w:rPr>
        <w:t xml:space="preserve">ny responses </w:t>
      </w:r>
      <w:r w:rsidR="0018182F">
        <w:rPr>
          <w:i w:val="0"/>
          <w:sz w:val="19"/>
          <w:szCs w:val="19"/>
        </w:rPr>
        <w:t>to this section</w:t>
      </w:r>
      <w:r>
        <w:rPr>
          <w:i w:val="0"/>
          <w:sz w:val="19"/>
          <w:szCs w:val="19"/>
        </w:rPr>
        <w:t xml:space="preserve"> remain confidential and will not be used for any purpose other than</w:t>
      </w:r>
      <w:r w:rsidR="00FD5937">
        <w:rPr>
          <w:i w:val="0"/>
          <w:sz w:val="19"/>
          <w:szCs w:val="19"/>
        </w:rPr>
        <w:t xml:space="preserve"> internal </w:t>
      </w:r>
      <w:r w:rsidR="0018182F">
        <w:rPr>
          <w:i w:val="0"/>
          <w:sz w:val="19"/>
          <w:szCs w:val="19"/>
        </w:rPr>
        <w:t>monitoring and analysis.</w:t>
      </w:r>
    </w:p>
    <w:p w14:paraId="374F2E5F" w14:textId="77777777" w:rsidR="00B416C3" w:rsidRDefault="00B416C3" w:rsidP="00566F8A">
      <w:pPr>
        <w:pStyle w:val="Heading3"/>
        <w:jc w:val="both"/>
        <w:rPr>
          <w:i w:val="0"/>
          <w:sz w:val="19"/>
          <w:szCs w:val="19"/>
        </w:rPr>
      </w:pPr>
    </w:p>
    <w:p w14:paraId="73B2BDA9" w14:textId="77777777" w:rsidR="00566F8A" w:rsidRPr="00A8518B" w:rsidRDefault="00FD5937" w:rsidP="00566F8A">
      <w:pPr>
        <w:jc w:val="both"/>
        <w:rPr>
          <w:rFonts w:ascii="Arial" w:hAnsi="Arial" w:cs="Arial"/>
          <w:sz w:val="18"/>
          <w:szCs w:val="18"/>
        </w:rPr>
      </w:pPr>
      <w:r>
        <w:rPr>
          <w:rFonts w:ascii="Arial" w:hAnsi="Arial" w:cs="Arial"/>
          <w:sz w:val="18"/>
          <w:szCs w:val="18"/>
        </w:rPr>
        <w:t>If you have any questions about this section, please speak to a manager.</w:t>
      </w:r>
    </w:p>
    <w:p w14:paraId="2B2303B7" w14:textId="77777777" w:rsidR="00566F8A" w:rsidRPr="00A8518B" w:rsidRDefault="00566F8A" w:rsidP="00566F8A">
      <w:pPr>
        <w:rPr>
          <w:rFonts w:ascii="Arial" w:hAnsi="Arial" w:cs="Arial"/>
          <w:b/>
          <w:bCs/>
          <w:sz w:val="18"/>
          <w:szCs w:val="18"/>
        </w:rPr>
      </w:pPr>
    </w:p>
    <w:p w14:paraId="79525F1D" w14:textId="77777777" w:rsidR="00C62DD9" w:rsidRPr="00975FD7" w:rsidRDefault="00C62DD9">
      <w:pPr>
        <w:rPr>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556"/>
        <w:gridCol w:w="2562"/>
        <w:gridCol w:w="304"/>
        <w:gridCol w:w="2330"/>
      </w:tblGrid>
      <w:tr w:rsidR="00C62DD9" w:rsidRPr="00975FD7" w14:paraId="772D49C8" w14:textId="77777777" w:rsidTr="005E7FB8">
        <w:tc>
          <w:tcPr>
            <w:tcW w:w="10302" w:type="dxa"/>
            <w:gridSpan w:val="5"/>
          </w:tcPr>
          <w:p w14:paraId="6817E15B" w14:textId="77777777" w:rsidR="00C62DD9" w:rsidRPr="00975FD7" w:rsidRDefault="00C62DD9" w:rsidP="00C62DD9">
            <w:pPr>
              <w:jc w:val="left"/>
              <w:rPr>
                <w:rFonts w:ascii="Arial" w:hAnsi="Arial" w:cs="Arial"/>
                <w:szCs w:val="19"/>
              </w:rPr>
            </w:pPr>
            <w:r w:rsidRPr="00975FD7">
              <w:rPr>
                <w:rFonts w:ascii="Arial" w:hAnsi="Arial" w:cs="Arial"/>
                <w:b/>
                <w:bCs/>
                <w:szCs w:val="19"/>
              </w:rPr>
              <w:t>Please select the option you identify with from the below list</w:t>
            </w:r>
          </w:p>
        </w:tc>
      </w:tr>
      <w:tr w:rsidR="00FC205E" w:rsidRPr="005E7FB8" w14:paraId="28640B86" w14:textId="77777777" w:rsidTr="00FC205E">
        <w:tc>
          <w:tcPr>
            <w:tcW w:w="2518" w:type="dxa"/>
          </w:tcPr>
          <w:p w14:paraId="1F7462D0" w14:textId="77777777" w:rsidR="004A4D56" w:rsidRPr="004A4D56" w:rsidRDefault="004A4D56" w:rsidP="00C00F62">
            <w:pPr>
              <w:rPr>
                <w:rFonts w:ascii="Arial" w:hAnsi="Arial" w:cs="Arial"/>
                <w:b/>
                <w:sz w:val="18"/>
                <w:szCs w:val="18"/>
              </w:rPr>
            </w:pPr>
          </w:p>
          <w:p w14:paraId="4EFF816E" w14:textId="77777777" w:rsidR="00C62DD9" w:rsidRPr="004A4D56" w:rsidRDefault="00C62DD9" w:rsidP="00C00F62">
            <w:pPr>
              <w:rPr>
                <w:rFonts w:ascii="Arial" w:hAnsi="Arial" w:cs="Arial"/>
                <w:b/>
                <w:sz w:val="18"/>
                <w:szCs w:val="18"/>
              </w:rPr>
            </w:pPr>
            <w:r w:rsidRPr="004A4D56">
              <w:rPr>
                <w:rFonts w:ascii="Arial" w:hAnsi="Arial" w:cs="Arial"/>
                <w:b/>
                <w:sz w:val="18"/>
                <w:szCs w:val="18"/>
              </w:rPr>
              <w:t>Gender</w:t>
            </w:r>
            <w:r w:rsidR="005E7FB8" w:rsidRPr="004A4D56">
              <w:rPr>
                <w:rFonts w:ascii="Arial" w:hAnsi="Arial" w:cs="Arial"/>
                <w:b/>
                <w:sz w:val="18"/>
                <w:szCs w:val="18"/>
              </w:rPr>
              <w:t>:</w:t>
            </w:r>
          </w:p>
        </w:tc>
        <w:tc>
          <w:tcPr>
            <w:tcW w:w="2586" w:type="dxa"/>
          </w:tcPr>
          <w:p w14:paraId="3B1537D2" w14:textId="77777777" w:rsidR="00C62DD9" w:rsidRPr="004A4D56" w:rsidRDefault="00C62DD9" w:rsidP="00C00F62">
            <w:pPr>
              <w:rPr>
                <w:rFonts w:ascii="Arial" w:hAnsi="Arial" w:cs="Arial"/>
                <w:b/>
                <w:sz w:val="18"/>
                <w:szCs w:val="18"/>
              </w:rPr>
            </w:pPr>
          </w:p>
        </w:tc>
        <w:tc>
          <w:tcPr>
            <w:tcW w:w="2743" w:type="dxa"/>
          </w:tcPr>
          <w:p w14:paraId="380B4B7B" w14:textId="77777777" w:rsidR="004A4D56" w:rsidRPr="004A4D56" w:rsidRDefault="004A4D56" w:rsidP="00C00F62">
            <w:pPr>
              <w:rPr>
                <w:rFonts w:ascii="Arial" w:hAnsi="Arial" w:cs="Arial"/>
                <w:b/>
                <w:sz w:val="18"/>
                <w:szCs w:val="18"/>
              </w:rPr>
            </w:pPr>
          </w:p>
          <w:p w14:paraId="245B7F82" w14:textId="77777777" w:rsidR="00C62DD9" w:rsidRPr="004A4D56" w:rsidRDefault="00C62DD9" w:rsidP="00C00F62">
            <w:pPr>
              <w:rPr>
                <w:rFonts w:ascii="Arial" w:hAnsi="Arial" w:cs="Arial"/>
                <w:b/>
                <w:sz w:val="18"/>
                <w:szCs w:val="18"/>
              </w:rPr>
            </w:pPr>
            <w:r w:rsidRPr="004A4D56">
              <w:rPr>
                <w:rFonts w:ascii="Arial" w:hAnsi="Arial" w:cs="Arial"/>
                <w:b/>
                <w:sz w:val="18"/>
                <w:szCs w:val="18"/>
              </w:rPr>
              <w:t xml:space="preserve">Ethnic Origin: </w:t>
            </w:r>
          </w:p>
          <w:p w14:paraId="65375F30" w14:textId="77777777" w:rsidR="004A4D56" w:rsidRPr="004A4D56" w:rsidRDefault="004A4D56" w:rsidP="00C00F62">
            <w:pPr>
              <w:rPr>
                <w:rFonts w:ascii="Arial" w:hAnsi="Arial" w:cs="Arial"/>
                <w:b/>
                <w:sz w:val="18"/>
                <w:szCs w:val="18"/>
              </w:rPr>
            </w:pPr>
          </w:p>
        </w:tc>
        <w:tc>
          <w:tcPr>
            <w:tcW w:w="2455" w:type="dxa"/>
            <w:gridSpan w:val="2"/>
          </w:tcPr>
          <w:p w14:paraId="184BA0C9" w14:textId="77777777" w:rsidR="00C62DD9" w:rsidRPr="005E7FB8" w:rsidRDefault="00C62DD9" w:rsidP="00C00F62">
            <w:pPr>
              <w:rPr>
                <w:rFonts w:ascii="Arial" w:hAnsi="Arial" w:cs="Arial"/>
                <w:sz w:val="18"/>
                <w:szCs w:val="18"/>
              </w:rPr>
            </w:pPr>
          </w:p>
        </w:tc>
      </w:tr>
      <w:tr w:rsidR="00FC205E" w:rsidRPr="005E7FB8" w14:paraId="1C6F056B" w14:textId="77777777" w:rsidTr="004A4D56">
        <w:tc>
          <w:tcPr>
            <w:tcW w:w="2518" w:type="dxa"/>
          </w:tcPr>
          <w:p w14:paraId="211AD89E" w14:textId="77777777" w:rsidR="00C62DD9" w:rsidRDefault="005E7FB8" w:rsidP="00C00F62">
            <w:pPr>
              <w:jc w:val="both"/>
            </w:pPr>
            <w:r w:rsidRPr="00FC205E">
              <w:rPr>
                <w:rFonts w:ascii="Arial" w:hAnsi="Arial" w:cs="Arial"/>
                <w:szCs w:val="19"/>
              </w:rPr>
              <w:t>Male</w:t>
            </w:r>
            <w:r>
              <w:rPr>
                <w:rFonts w:ascii="Arial" w:hAnsi="Arial" w:cs="Arial"/>
                <w:sz w:val="18"/>
                <w:szCs w:val="18"/>
              </w:rPr>
              <w:t xml:space="preserve"> </w:t>
            </w:r>
          </w:p>
          <w:p w14:paraId="1DF4DD13" w14:textId="77777777" w:rsidR="0095119B" w:rsidRDefault="0095119B" w:rsidP="00C00F62">
            <w:pPr>
              <w:jc w:val="both"/>
            </w:pPr>
            <w:r>
              <w:t>Female</w:t>
            </w:r>
          </w:p>
          <w:p w14:paraId="55D1D3CE" w14:textId="77777777" w:rsidR="0095119B" w:rsidRDefault="00FC205E" w:rsidP="0095119B">
            <w:pPr>
              <w:jc w:val="both"/>
            </w:pPr>
            <w:r>
              <w:t>Non-</w:t>
            </w:r>
            <w:r w:rsidR="0095119B">
              <w:t>Binary</w:t>
            </w:r>
            <w:r>
              <w:t>/ Third gender</w:t>
            </w:r>
          </w:p>
          <w:p w14:paraId="6DB75EA0" w14:textId="77777777" w:rsidR="00FC205E" w:rsidRDefault="00FC205E" w:rsidP="0095119B">
            <w:pPr>
              <w:jc w:val="both"/>
            </w:pPr>
            <w:r>
              <w:t>Prefer to self describe</w:t>
            </w:r>
          </w:p>
          <w:p w14:paraId="2EB60355" w14:textId="77777777" w:rsidR="00FC205E" w:rsidRPr="005E7FB8" w:rsidRDefault="00FC205E" w:rsidP="0095119B">
            <w:pPr>
              <w:jc w:val="both"/>
              <w:rPr>
                <w:rFonts w:ascii="Arial" w:hAnsi="Arial" w:cs="Arial"/>
                <w:sz w:val="18"/>
                <w:szCs w:val="18"/>
              </w:rPr>
            </w:pPr>
            <w:r>
              <w:t>Prefer not to say</w:t>
            </w:r>
          </w:p>
        </w:tc>
        <w:tc>
          <w:tcPr>
            <w:tcW w:w="2586" w:type="dxa"/>
          </w:tcPr>
          <w:p w14:paraId="17AA9A3D"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06EBDF25"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21DC3EC6"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1960EB7A"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r w:rsidR="00FC205E">
              <w:t>____________________</w:t>
            </w:r>
          </w:p>
          <w:p w14:paraId="36366DFB" w14:textId="77777777" w:rsidR="00C62DD9" w:rsidRPr="00FD5937"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tc>
        <w:tc>
          <w:tcPr>
            <w:tcW w:w="3084" w:type="dxa"/>
            <w:gridSpan w:val="2"/>
          </w:tcPr>
          <w:p w14:paraId="6125F4AC" w14:textId="77777777" w:rsidR="0095119B" w:rsidRDefault="00191E7F" w:rsidP="0095119B">
            <w:pPr>
              <w:jc w:val="both"/>
              <w:rPr>
                <w:rFonts w:ascii="Arial" w:hAnsi="Arial" w:cs="Arial"/>
                <w:sz w:val="18"/>
                <w:szCs w:val="18"/>
              </w:rPr>
            </w:pPr>
            <w:r>
              <w:rPr>
                <w:rFonts w:ascii="Arial" w:hAnsi="Arial" w:cs="Arial"/>
                <w:sz w:val="18"/>
                <w:szCs w:val="18"/>
              </w:rPr>
              <w:t>Asian Background</w:t>
            </w:r>
          </w:p>
          <w:p w14:paraId="0828570F" w14:textId="77777777" w:rsidR="0095119B" w:rsidRDefault="0095119B" w:rsidP="0095119B">
            <w:pPr>
              <w:jc w:val="both"/>
              <w:rPr>
                <w:rFonts w:ascii="Arial" w:hAnsi="Arial" w:cs="Arial"/>
                <w:sz w:val="18"/>
                <w:szCs w:val="18"/>
              </w:rPr>
            </w:pPr>
            <w:r w:rsidRPr="005E7FB8">
              <w:rPr>
                <w:rFonts w:ascii="Arial" w:hAnsi="Arial" w:cs="Arial"/>
                <w:sz w:val="18"/>
                <w:szCs w:val="18"/>
              </w:rPr>
              <w:t>Black</w:t>
            </w:r>
            <w:r w:rsidR="004A4D56">
              <w:rPr>
                <w:rFonts w:ascii="Arial" w:hAnsi="Arial" w:cs="Arial"/>
                <w:sz w:val="18"/>
                <w:szCs w:val="18"/>
              </w:rPr>
              <w:t xml:space="preserve"> background</w:t>
            </w:r>
            <w:r w:rsidRPr="005E7FB8">
              <w:rPr>
                <w:rFonts w:ascii="Arial" w:hAnsi="Arial" w:cs="Arial"/>
                <w:sz w:val="18"/>
                <w:szCs w:val="18"/>
              </w:rPr>
              <w:t>-</w:t>
            </w:r>
          </w:p>
          <w:p w14:paraId="0EA0957F" w14:textId="77777777" w:rsidR="0095119B" w:rsidRDefault="004A4D56" w:rsidP="0095119B">
            <w:pPr>
              <w:jc w:val="both"/>
              <w:rPr>
                <w:rFonts w:ascii="Arial" w:hAnsi="Arial" w:cs="Arial"/>
                <w:sz w:val="18"/>
                <w:szCs w:val="18"/>
              </w:rPr>
            </w:pPr>
            <w:r>
              <w:rPr>
                <w:rFonts w:ascii="Arial" w:hAnsi="Arial" w:cs="Arial"/>
                <w:sz w:val="18"/>
                <w:szCs w:val="18"/>
              </w:rPr>
              <w:t>White background</w:t>
            </w:r>
          </w:p>
          <w:p w14:paraId="4193E1B5" w14:textId="77777777" w:rsidR="00C62DD9" w:rsidRDefault="004A4D56" w:rsidP="0095119B">
            <w:pPr>
              <w:jc w:val="both"/>
              <w:rPr>
                <w:rFonts w:ascii="Arial" w:hAnsi="Arial" w:cs="Arial"/>
                <w:sz w:val="18"/>
                <w:szCs w:val="18"/>
              </w:rPr>
            </w:pPr>
            <w:r>
              <w:rPr>
                <w:rFonts w:ascii="Arial" w:hAnsi="Arial" w:cs="Arial"/>
                <w:sz w:val="18"/>
                <w:szCs w:val="18"/>
              </w:rPr>
              <w:t>Mixed background</w:t>
            </w:r>
          </w:p>
          <w:p w14:paraId="6146BBE9" w14:textId="77777777" w:rsidR="0095119B" w:rsidRDefault="004A4D56" w:rsidP="0095119B">
            <w:pPr>
              <w:jc w:val="both"/>
              <w:rPr>
                <w:rFonts w:ascii="Arial" w:hAnsi="Arial" w:cs="Arial"/>
                <w:sz w:val="18"/>
                <w:szCs w:val="18"/>
              </w:rPr>
            </w:pPr>
            <w:r>
              <w:rPr>
                <w:rFonts w:ascii="Arial" w:hAnsi="Arial" w:cs="Arial"/>
                <w:sz w:val="18"/>
                <w:szCs w:val="18"/>
              </w:rPr>
              <w:t>Other background (please state)</w:t>
            </w:r>
          </w:p>
          <w:p w14:paraId="71A3CDB5" w14:textId="77777777" w:rsidR="0095119B" w:rsidRPr="005E7FB8" w:rsidRDefault="0095119B" w:rsidP="0095119B">
            <w:pPr>
              <w:jc w:val="both"/>
              <w:rPr>
                <w:rFonts w:ascii="Arial" w:hAnsi="Arial" w:cs="Arial"/>
                <w:sz w:val="18"/>
                <w:szCs w:val="18"/>
              </w:rPr>
            </w:pPr>
          </w:p>
        </w:tc>
        <w:tc>
          <w:tcPr>
            <w:tcW w:w="2114" w:type="dxa"/>
          </w:tcPr>
          <w:p w14:paraId="34178075"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04A7CAF8" w14:textId="77777777" w:rsidR="00C62DD9"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342243FE"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21972E15"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BA2D4B">
              <w:fldChar w:fldCharType="separate"/>
            </w:r>
            <w:r w:rsidRPr="005114CE">
              <w:fldChar w:fldCharType="end"/>
            </w:r>
          </w:p>
          <w:p w14:paraId="3FCFA80E" w14:textId="77777777" w:rsidR="0095119B" w:rsidRPr="004A4D56" w:rsidRDefault="004A4D56" w:rsidP="004A4D56">
            <w:pPr>
              <w:jc w:val="left"/>
            </w:pPr>
            <w:r>
              <w:t>____________________</w:t>
            </w:r>
          </w:p>
        </w:tc>
      </w:tr>
      <w:tr w:rsidR="00FC205E" w:rsidRPr="005E7FB8" w14:paraId="0262E552" w14:textId="77777777" w:rsidTr="00FC205E">
        <w:tc>
          <w:tcPr>
            <w:tcW w:w="2518" w:type="dxa"/>
          </w:tcPr>
          <w:p w14:paraId="6A2F95A9" w14:textId="77777777" w:rsidR="00C62DD9" w:rsidRPr="005E7FB8" w:rsidRDefault="00C62DD9" w:rsidP="00C00F62">
            <w:pPr>
              <w:rPr>
                <w:rFonts w:ascii="Arial" w:hAnsi="Arial" w:cs="Arial"/>
                <w:sz w:val="18"/>
                <w:szCs w:val="18"/>
              </w:rPr>
            </w:pPr>
          </w:p>
        </w:tc>
        <w:tc>
          <w:tcPr>
            <w:tcW w:w="2586" w:type="dxa"/>
          </w:tcPr>
          <w:p w14:paraId="3E8D72A6" w14:textId="77777777" w:rsidR="00C62DD9" w:rsidRPr="005E7FB8" w:rsidRDefault="00C62DD9" w:rsidP="005E7FB8">
            <w:pPr>
              <w:jc w:val="both"/>
              <w:rPr>
                <w:rFonts w:ascii="Arial" w:hAnsi="Arial" w:cs="Arial"/>
                <w:sz w:val="18"/>
                <w:szCs w:val="18"/>
              </w:rPr>
            </w:pPr>
          </w:p>
        </w:tc>
        <w:tc>
          <w:tcPr>
            <w:tcW w:w="2743" w:type="dxa"/>
          </w:tcPr>
          <w:p w14:paraId="5374269E" w14:textId="77777777" w:rsidR="00C62DD9" w:rsidRPr="005E7FB8" w:rsidRDefault="00C62DD9" w:rsidP="005E7FB8">
            <w:pPr>
              <w:jc w:val="both"/>
              <w:rPr>
                <w:rFonts w:ascii="Arial" w:hAnsi="Arial" w:cs="Arial"/>
                <w:sz w:val="18"/>
                <w:szCs w:val="18"/>
              </w:rPr>
            </w:pPr>
          </w:p>
        </w:tc>
        <w:tc>
          <w:tcPr>
            <w:tcW w:w="2455" w:type="dxa"/>
            <w:gridSpan w:val="2"/>
          </w:tcPr>
          <w:p w14:paraId="29FA4CD9" w14:textId="77777777" w:rsidR="00C62DD9" w:rsidRPr="005E7FB8" w:rsidRDefault="00C62DD9" w:rsidP="00C00F62">
            <w:pPr>
              <w:rPr>
                <w:rFonts w:ascii="Arial" w:hAnsi="Arial" w:cs="Arial"/>
                <w:sz w:val="18"/>
                <w:szCs w:val="18"/>
              </w:rPr>
            </w:pPr>
          </w:p>
        </w:tc>
      </w:tr>
    </w:tbl>
    <w:p w14:paraId="27042F04" w14:textId="77777777" w:rsidR="005E7FB8" w:rsidRDefault="005E7FB8" w:rsidP="00566F8A">
      <w:pPr>
        <w:jc w:val="left"/>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32"/>
      </w:tblGrid>
      <w:tr w:rsidR="005E7FB8" w:rsidRPr="005E7FB8" w14:paraId="53E0DD41" w14:textId="77777777" w:rsidTr="005E7FB8">
        <w:tc>
          <w:tcPr>
            <w:tcW w:w="5151" w:type="dxa"/>
          </w:tcPr>
          <w:p w14:paraId="668C7715" w14:textId="77777777" w:rsidR="005E7FB8" w:rsidRPr="008A1F00" w:rsidRDefault="005E7FB8" w:rsidP="005E7FB8">
            <w:pPr>
              <w:jc w:val="left"/>
              <w:rPr>
                <w:rFonts w:ascii="Arial" w:hAnsi="Arial" w:cs="Arial"/>
                <w:b/>
                <w:szCs w:val="19"/>
              </w:rPr>
            </w:pPr>
            <w:r w:rsidRPr="008A1F00">
              <w:rPr>
                <w:rFonts w:ascii="Arial" w:hAnsi="Arial" w:cs="Arial"/>
                <w:b/>
                <w:szCs w:val="19"/>
              </w:rPr>
              <w:t>Do you consider yourself to be disabled?</w:t>
            </w:r>
          </w:p>
        </w:tc>
        <w:tc>
          <w:tcPr>
            <w:tcW w:w="5151" w:type="dxa"/>
          </w:tcPr>
          <w:p w14:paraId="35C14E2D" w14:textId="77777777" w:rsidR="005E7FB8" w:rsidRPr="005E7FB8" w:rsidRDefault="005E7FB8" w:rsidP="00C00F62">
            <w:pPr>
              <w:jc w:val="left"/>
              <w:rPr>
                <w:rFonts w:ascii="Arial" w:hAnsi="Arial" w:cs="Arial"/>
                <w:sz w:val="18"/>
                <w:szCs w:val="18"/>
              </w:rPr>
            </w:pPr>
          </w:p>
        </w:tc>
      </w:tr>
    </w:tbl>
    <w:p w14:paraId="7494D656" w14:textId="77777777" w:rsidR="00566F8A" w:rsidRDefault="00566F8A" w:rsidP="005E7FB8">
      <w:pPr>
        <w:jc w:val="both"/>
        <w:rPr>
          <w:rFonts w:ascii="Arial" w:hAnsi="Arial" w:cs="Arial"/>
          <w:sz w:val="18"/>
          <w:szCs w:val="18"/>
        </w:rPr>
      </w:pPr>
      <w:r w:rsidRPr="00A8518B">
        <w:rPr>
          <w:rFonts w:ascii="Arial" w:hAnsi="Arial" w:cs="Arial"/>
          <w:sz w:val="18"/>
          <w:szCs w:val="18"/>
        </w:rPr>
        <w:t>(Disability is defined as a physical or mental impairment, which has a substantial and long-term effect on his or her ability to carry out normal day to day activities.)</w:t>
      </w:r>
      <w:r w:rsidR="005E7FB8">
        <w:rPr>
          <w:rFonts w:ascii="Arial" w:hAnsi="Arial" w:cs="Arial"/>
          <w:sz w:val="18"/>
          <w:szCs w:val="18"/>
        </w:rPr>
        <w:t xml:space="preserve"> If </w:t>
      </w:r>
      <w:r w:rsidR="00387F02">
        <w:rPr>
          <w:rFonts w:ascii="Arial" w:hAnsi="Arial" w:cs="Arial"/>
          <w:sz w:val="18"/>
          <w:szCs w:val="18"/>
        </w:rPr>
        <w:t>yes,</w:t>
      </w:r>
      <w:r w:rsidR="005E7FB8">
        <w:rPr>
          <w:rFonts w:ascii="Arial" w:hAnsi="Arial" w:cs="Arial"/>
          <w:sz w:val="18"/>
          <w:szCs w:val="18"/>
        </w:rPr>
        <w:t xml:space="preserve"> please provide further details</w:t>
      </w:r>
    </w:p>
    <w:p w14:paraId="0CEF8546" w14:textId="77777777" w:rsidR="005E7FB8" w:rsidRPr="00A8518B" w:rsidRDefault="005E7FB8" w:rsidP="005E7FB8">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6"/>
      </w:tblGrid>
      <w:tr w:rsidR="00566F8A" w:rsidRPr="00A8518B" w14:paraId="1067C442" w14:textId="77777777" w:rsidTr="005E7FB8">
        <w:tc>
          <w:tcPr>
            <w:tcW w:w="10302" w:type="dxa"/>
          </w:tcPr>
          <w:p w14:paraId="5BD894C9" w14:textId="77777777" w:rsidR="00566F8A" w:rsidRDefault="00566F8A" w:rsidP="008114C1">
            <w:pPr>
              <w:jc w:val="both"/>
              <w:rPr>
                <w:rFonts w:ascii="Arial" w:hAnsi="Arial" w:cs="Arial"/>
                <w:sz w:val="18"/>
                <w:szCs w:val="18"/>
              </w:rPr>
            </w:pPr>
          </w:p>
          <w:p w14:paraId="1ED0D25E" w14:textId="77777777" w:rsidR="005E7FB8" w:rsidRDefault="005E7FB8" w:rsidP="008114C1">
            <w:pPr>
              <w:jc w:val="both"/>
              <w:rPr>
                <w:rFonts w:ascii="Arial" w:hAnsi="Arial" w:cs="Arial"/>
                <w:sz w:val="18"/>
                <w:szCs w:val="18"/>
              </w:rPr>
            </w:pPr>
          </w:p>
          <w:p w14:paraId="4C23107A" w14:textId="77777777" w:rsidR="005E7FB8" w:rsidRDefault="005E7FB8" w:rsidP="008114C1">
            <w:pPr>
              <w:jc w:val="both"/>
              <w:rPr>
                <w:rFonts w:ascii="Arial" w:hAnsi="Arial" w:cs="Arial"/>
                <w:sz w:val="18"/>
                <w:szCs w:val="18"/>
              </w:rPr>
            </w:pPr>
          </w:p>
          <w:p w14:paraId="783BF83A" w14:textId="77777777" w:rsidR="00C2224C" w:rsidRDefault="00C2224C" w:rsidP="008114C1">
            <w:pPr>
              <w:jc w:val="both"/>
              <w:rPr>
                <w:rFonts w:ascii="Arial" w:hAnsi="Arial" w:cs="Arial"/>
                <w:sz w:val="18"/>
                <w:szCs w:val="18"/>
              </w:rPr>
            </w:pPr>
          </w:p>
          <w:p w14:paraId="2FAEB618" w14:textId="77777777" w:rsidR="00C2224C" w:rsidRDefault="00C2224C" w:rsidP="008114C1">
            <w:pPr>
              <w:jc w:val="both"/>
              <w:rPr>
                <w:rFonts w:ascii="Arial" w:hAnsi="Arial" w:cs="Arial"/>
                <w:sz w:val="18"/>
                <w:szCs w:val="18"/>
              </w:rPr>
            </w:pPr>
          </w:p>
          <w:p w14:paraId="5C8C7548" w14:textId="77777777" w:rsidR="00C2224C" w:rsidRDefault="00C2224C" w:rsidP="008114C1">
            <w:pPr>
              <w:jc w:val="both"/>
              <w:rPr>
                <w:rFonts w:ascii="Arial" w:hAnsi="Arial" w:cs="Arial"/>
                <w:sz w:val="18"/>
                <w:szCs w:val="18"/>
              </w:rPr>
            </w:pPr>
          </w:p>
          <w:p w14:paraId="137C3EB3" w14:textId="77777777" w:rsidR="00C2224C" w:rsidRDefault="00C2224C" w:rsidP="008114C1">
            <w:pPr>
              <w:jc w:val="both"/>
              <w:rPr>
                <w:rFonts w:ascii="Arial" w:hAnsi="Arial" w:cs="Arial"/>
                <w:sz w:val="18"/>
                <w:szCs w:val="18"/>
              </w:rPr>
            </w:pPr>
          </w:p>
          <w:p w14:paraId="207E0FF4" w14:textId="77777777" w:rsidR="00C2224C" w:rsidRDefault="00C2224C" w:rsidP="008114C1">
            <w:pPr>
              <w:jc w:val="both"/>
              <w:rPr>
                <w:rFonts w:ascii="Arial" w:hAnsi="Arial" w:cs="Arial"/>
                <w:sz w:val="18"/>
                <w:szCs w:val="18"/>
              </w:rPr>
            </w:pPr>
          </w:p>
          <w:p w14:paraId="1F36BC97" w14:textId="77777777" w:rsidR="00C2224C" w:rsidRDefault="00C2224C" w:rsidP="008114C1">
            <w:pPr>
              <w:jc w:val="both"/>
              <w:rPr>
                <w:rFonts w:ascii="Arial" w:hAnsi="Arial" w:cs="Arial"/>
                <w:sz w:val="18"/>
                <w:szCs w:val="18"/>
              </w:rPr>
            </w:pPr>
          </w:p>
          <w:p w14:paraId="11EDA222" w14:textId="77777777" w:rsidR="00C2224C" w:rsidRDefault="00C2224C" w:rsidP="008114C1">
            <w:pPr>
              <w:jc w:val="both"/>
              <w:rPr>
                <w:rFonts w:ascii="Arial" w:hAnsi="Arial" w:cs="Arial"/>
                <w:sz w:val="18"/>
                <w:szCs w:val="18"/>
              </w:rPr>
            </w:pPr>
          </w:p>
          <w:p w14:paraId="6471AB72" w14:textId="77777777" w:rsidR="00C2224C" w:rsidRDefault="00C2224C" w:rsidP="008114C1">
            <w:pPr>
              <w:jc w:val="both"/>
              <w:rPr>
                <w:rFonts w:ascii="Arial" w:hAnsi="Arial" w:cs="Arial"/>
                <w:sz w:val="18"/>
                <w:szCs w:val="18"/>
              </w:rPr>
            </w:pPr>
          </w:p>
          <w:p w14:paraId="77CB1DFC" w14:textId="77777777" w:rsidR="005E7FB8" w:rsidRDefault="005E7FB8" w:rsidP="008114C1">
            <w:pPr>
              <w:jc w:val="both"/>
              <w:rPr>
                <w:rFonts w:ascii="Arial" w:hAnsi="Arial" w:cs="Arial"/>
                <w:sz w:val="18"/>
                <w:szCs w:val="18"/>
              </w:rPr>
            </w:pPr>
          </w:p>
          <w:p w14:paraId="464A4A20" w14:textId="77777777" w:rsidR="008114C1" w:rsidRDefault="008114C1" w:rsidP="008114C1">
            <w:pPr>
              <w:jc w:val="both"/>
              <w:rPr>
                <w:rFonts w:ascii="Arial" w:hAnsi="Arial" w:cs="Arial"/>
                <w:sz w:val="18"/>
                <w:szCs w:val="18"/>
              </w:rPr>
            </w:pPr>
          </w:p>
          <w:p w14:paraId="2B0A97F3" w14:textId="77777777" w:rsidR="008114C1" w:rsidRDefault="008114C1" w:rsidP="008114C1">
            <w:pPr>
              <w:jc w:val="both"/>
              <w:rPr>
                <w:rFonts w:ascii="Arial" w:hAnsi="Arial" w:cs="Arial"/>
                <w:sz w:val="18"/>
                <w:szCs w:val="18"/>
              </w:rPr>
            </w:pPr>
          </w:p>
          <w:p w14:paraId="50741573" w14:textId="77777777" w:rsidR="008114C1" w:rsidRPr="00A8518B" w:rsidRDefault="008114C1" w:rsidP="008114C1">
            <w:pPr>
              <w:jc w:val="both"/>
              <w:rPr>
                <w:rFonts w:ascii="Arial" w:hAnsi="Arial" w:cs="Arial"/>
                <w:sz w:val="18"/>
                <w:szCs w:val="18"/>
              </w:rPr>
            </w:pPr>
          </w:p>
        </w:tc>
      </w:tr>
    </w:tbl>
    <w:p w14:paraId="77E0C588" w14:textId="77777777" w:rsidR="00566F8A" w:rsidRDefault="00566F8A" w:rsidP="00566F8A">
      <w:pPr>
        <w:rPr>
          <w:rFonts w:asciiTheme="majorHAnsi" w:hAnsiTheme="majorHAnsi"/>
          <w:color w:val="FFFFFF" w:themeColor="background1"/>
          <w:sz w:val="22"/>
        </w:rPr>
      </w:pPr>
      <w:r>
        <w:br w:type="page"/>
      </w:r>
    </w:p>
    <w:p w14:paraId="0506DD08" w14:textId="77777777" w:rsidR="00EE4139" w:rsidRPr="00B80026" w:rsidRDefault="00EE4139" w:rsidP="00EE4139">
      <w:pPr>
        <w:rPr>
          <w:rFonts w:ascii="Arial" w:hAnsi="Arial" w:cs="Arial"/>
          <w:b/>
          <w:sz w:val="28"/>
          <w:szCs w:val="28"/>
        </w:rPr>
      </w:pPr>
      <w:r w:rsidRPr="00B80026">
        <w:rPr>
          <w:rFonts w:ascii="Arial" w:hAnsi="Arial" w:cs="Arial"/>
          <w:b/>
          <w:sz w:val="28"/>
          <w:szCs w:val="28"/>
        </w:rPr>
        <w:lastRenderedPageBreak/>
        <w:t>TO BE COMPLETED AT INTERVIEW STAGE</w:t>
      </w:r>
    </w:p>
    <w:p w14:paraId="735A41A9" w14:textId="77777777" w:rsidR="00566F8A" w:rsidRDefault="00566F8A" w:rsidP="00566F8A">
      <w:pPr>
        <w:pStyle w:val="Heading2"/>
        <w:ind w:right="21"/>
      </w:pPr>
      <w:r>
        <w:t xml:space="preserve">True and </w:t>
      </w:r>
      <w:r w:rsidR="00387F02">
        <w:t>C</w:t>
      </w:r>
      <w:r>
        <w:t xml:space="preserve">omplete </w:t>
      </w:r>
      <w:r w:rsidRPr="009C220D">
        <w:t xml:space="preserve">Disclaimer </w:t>
      </w:r>
    </w:p>
    <w:p w14:paraId="6895F4B7" w14:textId="77777777" w:rsidR="00566F8A" w:rsidRPr="005E54C7" w:rsidRDefault="00566F8A" w:rsidP="00566F8A">
      <w:pPr>
        <w:rPr>
          <w:szCs w:val="19"/>
        </w:rPr>
      </w:pPr>
    </w:p>
    <w:p w14:paraId="5BDA084A" w14:textId="77777777" w:rsidR="00566F8A" w:rsidRPr="005E54C7" w:rsidRDefault="00566F8A" w:rsidP="00566F8A">
      <w:pPr>
        <w:pStyle w:val="Italic"/>
        <w:jc w:val="both"/>
        <w:rPr>
          <w:i w:val="0"/>
          <w:sz w:val="19"/>
          <w:szCs w:val="19"/>
        </w:rPr>
      </w:pPr>
      <w:r w:rsidRPr="005E54C7">
        <w:rPr>
          <w:i w:val="0"/>
          <w:sz w:val="19"/>
          <w:szCs w:val="19"/>
        </w:rPr>
        <w:t xml:space="preserve">I certify that all the information given </w:t>
      </w:r>
      <w:r>
        <w:rPr>
          <w:i w:val="0"/>
          <w:sz w:val="19"/>
          <w:szCs w:val="19"/>
        </w:rPr>
        <w:t xml:space="preserve">in </w:t>
      </w:r>
      <w:r w:rsidRPr="005E54C7">
        <w:rPr>
          <w:i w:val="0"/>
          <w:sz w:val="19"/>
          <w:szCs w:val="19"/>
        </w:rPr>
        <w:t xml:space="preserve">my answers are true and complete to the best of my knowledge. </w:t>
      </w:r>
    </w:p>
    <w:p w14:paraId="567CE9BB" w14:textId="3AA3EF3C" w:rsidR="00566F8A" w:rsidRDefault="00566F8A" w:rsidP="00566F8A">
      <w:pPr>
        <w:pStyle w:val="Italic"/>
        <w:jc w:val="both"/>
        <w:rPr>
          <w:i w:val="0"/>
          <w:sz w:val="19"/>
          <w:szCs w:val="19"/>
        </w:rPr>
      </w:pPr>
      <w:r w:rsidRPr="005E54C7">
        <w:rPr>
          <w:i w:val="0"/>
          <w:sz w:val="19"/>
          <w:szCs w:val="19"/>
        </w:rPr>
        <w:t xml:space="preserve">If this application leads to employment, I understand that false or misleading information in my application or interview may result in my </w:t>
      </w:r>
      <w:r>
        <w:rPr>
          <w:i w:val="0"/>
          <w:sz w:val="19"/>
          <w:szCs w:val="19"/>
        </w:rPr>
        <w:t xml:space="preserve">subsequent </w:t>
      </w:r>
      <w:r w:rsidRPr="005E54C7">
        <w:rPr>
          <w:i w:val="0"/>
          <w:sz w:val="19"/>
          <w:szCs w:val="19"/>
        </w:rPr>
        <w:t xml:space="preserve">dismissal from employment with </w:t>
      </w:r>
      <w:bookmarkStart w:id="3" w:name="_Hlk1403412"/>
      <w:r w:rsidR="00541E3E">
        <w:rPr>
          <w:i w:val="0"/>
          <w:sz w:val="19"/>
          <w:szCs w:val="19"/>
        </w:rPr>
        <w:t>Full Circle Professional Services Ltd</w:t>
      </w:r>
      <w:bookmarkEnd w:id="3"/>
      <w:r w:rsidRPr="005E54C7">
        <w:rPr>
          <w:i w:val="0"/>
          <w:sz w:val="19"/>
          <w:szCs w:val="19"/>
        </w:rPr>
        <w:t>.</w:t>
      </w:r>
    </w:p>
    <w:p w14:paraId="111F8586" w14:textId="4E07CFD6" w:rsidR="00566F8A" w:rsidRDefault="00566F8A" w:rsidP="00566F8A">
      <w:pPr>
        <w:pStyle w:val="Italic"/>
        <w:jc w:val="both"/>
        <w:rPr>
          <w:i w:val="0"/>
          <w:sz w:val="19"/>
          <w:szCs w:val="19"/>
        </w:rPr>
      </w:pPr>
      <w:r w:rsidRPr="005E54C7">
        <w:rPr>
          <w:i w:val="0"/>
          <w:sz w:val="19"/>
          <w:szCs w:val="19"/>
        </w:rPr>
        <w:t xml:space="preserve">I confirm that I have read and agree to abide by the </w:t>
      </w:r>
      <w:r>
        <w:rPr>
          <w:i w:val="0"/>
          <w:sz w:val="19"/>
          <w:szCs w:val="19"/>
        </w:rPr>
        <w:t>terms and c</w:t>
      </w:r>
      <w:r w:rsidRPr="005E54C7">
        <w:rPr>
          <w:i w:val="0"/>
          <w:sz w:val="19"/>
          <w:szCs w:val="19"/>
        </w:rPr>
        <w:t xml:space="preserve">onditions </w:t>
      </w:r>
      <w:r>
        <w:rPr>
          <w:i w:val="0"/>
          <w:sz w:val="19"/>
          <w:szCs w:val="19"/>
        </w:rPr>
        <w:t xml:space="preserve">of </w:t>
      </w:r>
      <w:r w:rsidR="00541E3E" w:rsidRPr="00541E3E">
        <w:rPr>
          <w:i w:val="0"/>
          <w:sz w:val="19"/>
          <w:szCs w:val="19"/>
        </w:rPr>
        <w:t>Full Circle Professional Services Ltd</w:t>
      </w:r>
      <w:r>
        <w:rPr>
          <w:i w:val="0"/>
          <w:sz w:val="19"/>
          <w:szCs w:val="19"/>
        </w:rPr>
        <w:t xml:space="preserve"> and </w:t>
      </w:r>
      <w:r w:rsidRPr="005E54C7">
        <w:rPr>
          <w:i w:val="0"/>
          <w:sz w:val="19"/>
          <w:szCs w:val="19"/>
        </w:rPr>
        <w:t xml:space="preserve">have access to the </w:t>
      </w:r>
      <w:r>
        <w:rPr>
          <w:i w:val="0"/>
          <w:sz w:val="19"/>
          <w:szCs w:val="19"/>
        </w:rPr>
        <w:t>company h</w:t>
      </w:r>
      <w:r w:rsidRPr="005E54C7">
        <w:rPr>
          <w:i w:val="0"/>
          <w:sz w:val="19"/>
          <w:szCs w:val="19"/>
        </w:rPr>
        <w:t>andbook</w:t>
      </w:r>
      <w:r>
        <w:rPr>
          <w:i w:val="0"/>
          <w:sz w:val="19"/>
          <w:szCs w:val="19"/>
        </w:rPr>
        <w:t>.</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BC6C3D" w:rsidRPr="005114CE" w14:paraId="3755B196" w14:textId="77777777" w:rsidTr="00BC6C3D">
        <w:trPr>
          <w:trHeight w:val="432"/>
        </w:trPr>
        <w:tc>
          <w:tcPr>
            <w:tcW w:w="1073" w:type="dxa"/>
            <w:vAlign w:val="bottom"/>
          </w:tcPr>
          <w:p w14:paraId="01523050" w14:textId="77777777" w:rsidR="00BC6C3D" w:rsidRPr="005114CE" w:rsidRDefault="00BC6C3D" w:rsidP="00387F02">
            <w:pPr>
              <w:jc w:val="left"/>
            </w:pPr>
            <w:r>
              <w:t>Print name</w:t>
            </w:r>
            <w:r w:rsidRPr="005114CE">
              <w:t>:</w:t>
            </w:r>
          </w:p>
        </w:tc>
        <w:tc>
          <w:tcPr>
            <w:tcW w:w="6149" w:type="dxa"/>
            <w:tcBorders>
              <w:bottom w:val="single" w:sz="4" w:space="0" w:color="auto"/>
            </w:tcBorders>
            <w:vAlign w:val="bottom"/>
          </w:tcPr>
          <w:p w14:paraId="49141D3E" w14:textId="77777777" w:rsidR="00BC6C3D" w:rsidRPr="005114CE" w:rsidRDefault="00BC6C3D" w:rsidP="00C00F62">
            <w:pPr>
              <w:pStyle w:val="FieldText"/>
            </w:pPr>
          </w:p>
        </w:tc>
        <w:tc>
          <w:tcPr>
            <w:tcW w:w="674" w:type="dxa"/>
            <w:vAlign w:val="bottom"/>
          </w:tcPr>
          <w:p w14:paraId="23B2A580" w14:textId="77777777" w:rsidR="00BC6C3D" w:rsidRPr="005114CE" w:rsidRDefault="00BC6C3D" w:rsidP="00C00F62">
            <w:pPr>
              <w:pStyle w:val="Heading4"/>
            </w:pPr>
          </w:p>
        </w:tc>
        <w:tc>
          <w:tcPr>
            <w:tcW w:w="2190" w:type="dxa"/>
            <w:tcBorders>
              <w:bottom w:val="single" w:sz="4" w:space="0" w:color="auto"/>
            </w:tcBorders>
            <w:vAlign w:val="bottom"/>
          </w:tcPr>
          <w:p w14:paraId="1783D381" w14:textId="77777777" w:rsidR="00BC6C3D" w:rsidRPr="005114CE" w:rsidRDefault="00BC6C3D" w:rsidP="00C00F62">
            <w:pPr>
              <w:pStyle w:val="FieldText"/>
            </w:pPr>
          </w:p>
        </w:tc>
      </w:tr>
      <w:tr w:rsidR="00BC6C3D" w:rsidRPr="005114CE" w14:paraId="32DA4D81" w14:textId="77777777" w:rsidTr="00BC6C3D">
        <w:trPr>
          <w:trHeight w:val="432"/>
        </w:trPr>
        <w:tc>
          <w:tcPr>
            <w:tcW w:w="1073" w:type="dxa"/>
            <w:vAlign w:val="bottom"/>
          </w:tcPr>
          <w:p w14:paraId="6D8AAA65" w14:textId="77777777" w:rsidR="00BC6C3D" w:rsidRPr="005114CE" w:rsidRDefault="00BC6C3D" w:rsidP="00387F02">
            <w:pPr>
              <w:jc w:val="left"/>
            </w:pPr>
            <w:r w:rsidRPr="005114CE">
              <w:t>Signature:</w:t>
            </w:r>
          </w:p>
        </w:tc>
        <w:tc>
          <w:tcPr>
            <w:tcW w:w="6149" w:type="dxa"/>
            <w:tcBorders>
              <w:bottom w:val="single" w:sz="4" w:space="0" w:color="auto"/>
            </w:tcBorders>
            <w:vAlign w:val="bottom"/>
          </w:tcPr>
          <w:p w14:paraId="7BB7DBE6" w14:textId="77777777" w:rsidR="00BC6C3D" w:rsidRPr="005114CE" w:rsidRDefault="00BC6C3D" w:rsidP="00C00F62">
            <w:pPr>
              <w:pStyle w:val="FieldText"/>
            </w:pPr>
          </w:p>
        </w:tc>
        <w:tc>
          <w:tcPr>
            <w:tcW w:w="674" w:type="dxa"/>
            <w:vAlign w:val="bottom"/>
          </w:tcPr>
          <w:p w14:paraId="577C0675" w14:textId="77777777" w:rsidR="00BC6C3D" w:rsidRPr="005114CE" w:rsidRDefault="00BC6C3D" w:rsidP="00C00F62">
            <w:pPr>
              <w:pStyle w:val="Heading4"/>
            </w:pPr>
            <w:r w:rsidRPr="005114CE">
              <w:t>Date:</w:t>
            </w:r>
          </w:p>
        </w:tc>
        <w:tc>
          <w:tcPr>
            <w:tcW w:w="2190" w:type="dxa"/>
            <w:tcBorders>
              <w:bottom w:val="single" w:sz="4" w:space="0" w:color="auto"/>
            </w:tcBorders>
            <w:vAlign w:val="bottom"/>
          </w:tcPr>
          <w:p w14:paraId="4C1092BD" w14:textId="77777777" w:rsidR="00BC6C3D" w:rsidRPr="005114CE" w:rsidRDefault="00BC6C3D" w:rsidP="00C00F62">
            <w:pPr>
              <w:pStyle w:val="FieldText"/>
            </w:pPr>
          </w:p>
        </w:tc>
      </w:tr>
    </w:tbl>
    <w:p w14:paraId="7BDC1677" w14:textId="77777777" w:rsidR="00387F02" w:rsidRPr="00381DE7" w:rsidRDefault="00387F02" w:rsidP="00387F02">
      <w:pPr>
        <w:pStyle w:val="Heading2"/>
        <w:ind w:right="21"/>
      </w:pPr>
      <w:r w:rsidRPr="00A8518B">
        <w:t>DATA PROTECTION</w:t>
      </w:r>
    </w:p>
    <w:p w14:paraId="4556D3CF" w14:textId="77777777" w:rsidR="00387F02" w:rsidRPr="00A8518B" w:rsidRDefault="00387F02" w:rsidP="00387F02">
      <w:pPr>
        <w:rPr>
          <w:rFonts w:ascii="Arial" w:hAnsi="Arial" w:cs="Arial"/>
          <w:b/>
          <w:sz w:val="18"/>
          <w:szCs w:val="18"/>
          <w:u w:val="single"/>
        </w:rPr>
      </w:pPr>
    </w:p>
    <w:p w14:paraId="2F087A5A" w14:textId="77777777" w:rsidR="00387F02" w:rsidRPr="00B4016D" w:rsidRDefault="00387F02" w:rsidP="00387F02">
      <w:pPr>
        <w:jc w:val="both"/>
        <w:rPr>
          <w:rFonts w:ascii="Arial" w:hAnsi="Arial" w:cs="Arial"/>
          <w:szCs w:val="19"/>
        </w:rPr>
      </w:pPr>
      <w:r w:rsidRPr="00B4016D">
        <w:rPr>
          <w:rFonts w:ascii="Arial" w:hAnsi="Arial" w:cs="Arial"/>
          <w:szCs w:val="19"/>
        </w:rPr>
        <w:t xml:space="preserve">Under the Data Protection Act 1998 (“The Act”) we are required to provide you with certain information and to seek your consent to the processing of personal data supplied by you on this form. </w:t>
      </w:r>
    </w:p>
    <w:p w14:paraId="734A937A" w14:textId="77777777" w:rsidR="00387F02" w:rsidRPr="00B4016D" w:rsidRDefault="00387F02" w:rsidP="00387F02">
      <w:pPr>
        <w:rPr>
          <w:rFonts w:ascii="Arial" w:hAnsi="Arial" w:cs="Arial"/>
          <w:szCs w:val="19"/>
        </w:rPr>
      </w:pPr>
    </w:p>
    <w:p w14:paraId="0F08A5C9" w14:textId="5A647392" w:rsidR="00387F02" w:rsidRPr="00B4016D" w:rsidRDefault="00387F02" w:rsidP="00387F02">
      <w:pPr>
        <w:jc w:val="both"/>
        <w:rPr>
          <w:rFonts w:ascii="Arial" w:hAnsi="Arial" w:cs="Arial"/>
          <w:szCs w:val="19"/>
        </w:rPr>
      </w:pPr>
      <w:r w:rsidRPr="00B4016D">
        <w:rPr>
          <w:rFonts w:ascii="Arial" w:hAnsi="Arial" w:cs="Arial"/>
          <w:szCs w:val="19"/>
        </w:rPr>
        <w:t xml:space="preserve">For the purposes of The Act the data controller in respect of personal data relating to you is </w:t>
      </w:r>
      <w:r w:rsidR="00541E3E" w:rsidRPr="00541E3E">
        <w:rPr>
          <w:rFonts w:ascii="Arial" w:hAnsi="Arial" w:cs="Arial"/>
          <w:szCs w:val="19"/>
        </w:rPr>
        <w:t>Full Circle Professional Services Ltd</w:t>
      </w:r>
      <w:r w:rsidRPr="00B4016D">
        <w:rPr>
          <w:rFonts w:ascii="Arial" w:hAnsi="Arial" w:cs="Arial"/>
          <w:szCs w:val="19"/>
        </w:rPr>
        <w:t>. The purposes for which personal data supplied by you on this form are intended to be processed are as follows:</w:t>
      </w:r>
    </w:p>
    <w:p w14:paraId="59CCCA3D" w14:textId="77777777" w:rsidR="00387F02" w:rsidRPr="00B4016D" w:rsidRDefault="00387F02" w:rsidP="00387F02">
      <w:pPr>
        <w:rPr>
          <w:rFonts w:ascii="Arial" w:hAnsi="Arial" w:cs="Arial"/>
          <w:szCs w:val="19"/>
        </w:rPr>
      </w:pPr>
    </w:p>
    <w:p w14:paraId="2077652C"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To assess your skills, suitability and eligibility for work</w:t>
      </w:r>
    </w:p>
    <w:p w14:paraId="1F7108C0"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 xml:space="preserve">To assist in introducing you to our clients </w:t>
      </w:r>
    </w:p>
    <w:p w14:paraId="4E697754"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 xml:space="preserve">To update you with relevant information </w:t>
      </w:r>
    </w:p>
    <w:p w14:paraId="3F13B997" w14:textId="77777777" w:rsidR="00387F02" w:rsidRPr="00B4016D" w:rsidRDefault="00387F02" w:rsidP="00387F02">
      <w:pPr>
        <w:rPr>
          <w:rFonts w:ascii="Arial" w:hAnsi="Arial" w:cs="Arial"/>
          <w:szCs w:val="19"/>
        </w:rPr>
      </w:pPr>
    </w:p>
    <w:p w14:paraId="72C3BB28" w14:textId="77777777" w:rsidR="00387F02" w:rsidRPr="00B4016D" w:rsidRDefault="00387F02" w:rsidP="00387F02">
      <w:pPr>
        <w:jc w:val="both"/>
        <w:rPr>
          <w:rFonts w:ascii="Arial" w:hAnsi="Arial" w:cs="Arial"/>
          <w:szCs w:val="19"/>
        </w:rPr>
      </w:pPr>
      <w:r w:rsidRPr="00B4016D">
        <w:rPr>
          <w:rFonts w:ascii="Arial" w:hAnsi="Arial" w:cs="Arial"/>
          <w:szCs w:val="19"/>
        </w:rPr>
        <w:t>The personal data supplied by you on this form may also be disclosed to other approved third-party companies in order to inform you of training courses and additional benefits.  Please tick if you do not wish to be supplied with this information.</w:t>
      </w:r>
    </w:p>
    <w:p w14:paraId="59EFDD8C" w14:textId="77777777" w:rsidR="00387F02" w:rsidRPr="00B4016D" w:rsidRDefault="00387F02" w:rsidP="00387F02">
      <w:pPr>
        <w:rPr>
          <w:rFonts w:ascii="Arial" w:hAnsi="Arial" w:cs="Arial"/>
          <w:szCs w:val="19"/>
        </w:rPr>
      </w:pPr>
    </w:p>
    <w:p w14:paraId="621332FA" w14:textId="77777777" w:rsidR="00387F02" w:rsidRPr="00B4016D" w:rsidRDefault="00387F02" w:rsidP="00387F02">
      <w:pPr>
        <w:jc w:val="both"/>
        <w:rPr>
          <w:rFonts w:ascii="Arial" w:hAnsi="Arial" w:cs="Arial"/>
          <w:szCs w:val="19"/>
        </w:rPr>
      </w:pPr>
      <w:r w:rsidRPr="00B4016D">
        <w:rPr>
          <w:rFonts w:ascii="Arial" w:hAnsi="Arial" w:cs="Arial"/>
          <w:szCs w:val="19"/>
        </w:rPr>
        <w:t xml:space="preserve">We may retain certain personal data supplied by you on this form after you have ceased work in order to comply with current legislation and client requirements. </w:t>
      </w:r>
    </w:p>
    <w:p w14:paraId="159788F9" w14:textId="77777777" w:rsidR="00387F02" w:rsidRPr="00B4016D" w:rsidRDefault="00387F02" w:rsidP="00387F02">
      <w:pPr>
        <w:jc w:val="both"/>
        <w:rPr>
          <w:rFonts w:ascii="Arial" w:hAnsi="Arial" w:cs="Arial"/>
          <w:szCs w:val="19"/>
        </w:rPr>
      </w:pPr>
    </w:p>
    <w:p w14:paraId="716E7E5D" w14:textId="77777777" w:rsidR="00387F02" w:rsidRPr="00B4016D" w:rsidRDefault="00387F02" w:rsidP="00387F02">
      <w:pPr>
        <w:jc w:val="both"/>
        <w:rPr>
          <w:rFonts w:ascii="Arial" w:hAnsi="Arial" w:cs="Arial"/>
          <w:szCs w:val="19"/>
        </w:rPr>
      </w:pPr>
      <w:r w:rsidRPr="00B4016D">
        <w:rPr>
          <w:rFonts w:ascii="Arial" w:hAnsi="Arial" w:cs="Arial"/>
          <w:szCs w:val="19"/>
        </w:rPr>
        <w:t xml:space="preserve">Please sign this declaration to indicate your consent to the processing by the Company of the data supplied by you on this form. </w:t>
      </w:r>
    </w:p>
    <w:p w14:paraId="36F2A1AF" w14:textId="77777777" w:rsidR="00387F02" w:rsidRPr="00B4016D" w:rsidRDefault="00387F02" w:rsidP="00387F02">
      <w:pPr>
        <w:jc w:val="both"/>
        <w:rPr>
          <w:rFonts w:ascii="Arial" w:hAnsi="Arial" w:cs="Arial"/>
          <w:szCs w:val="19"/>
        </w:rPr>
      </w:pPr>
    </w:p>
    <w:p w14:paraId="15317FA2" w14:textId="77777777" w:rsidR="00387F02" w:rsidRPr="00B4016D" w:rsidRDefault="00387F02" w:rsidP="00135139">
      <w:pPr>
        <w:rPr>
          <w:rFonts w:ascii="Arial" w:hAnsi="Arial" w:cs="Arial"/>
          <w:szCs w:val="19"/>
        </w:rPr>
      </w:pPr>
      <w:r w:rsidRPr="00B4016D">
        <w:rPr>
          <w:rFonts w:ascii="Arial" w:hAnsi="Arial" w:cs="Arial"/>
          <w:b/>
          <w:szCs w:val="19"/>
        </w:rPr>
        <w:t>Declaration</w:t>
      </w:r>
    </w:p>
    <w:p w14:paraId="26FA2127" w14:textId="77777777" w:rsidR="00387F02" w:rsidRPr="00B4016D" w:rsidRDefault="00387F02" w:rsidP="00387F02">
      <w:pPr>
        <w:jc w:val="both"/>
        <w:rPr>
          <w:rFonts w:ascii="Arial" w:hAnsi="Arial" w:cs="Arial"/>
          <w:szCs w:val="19"/>
        </w:rPr>
      </w:pPr>
    </w:p>
    <w:p w14:paraId="64D68A97" w14:textId="77777777" w:rsidR="00387F02" w:rsidRPr="00B4016D" w:rsidRDefault="00387F02" w:rsidP="00387F02">
      <w:pPr>
        <w:jc w:val="both"/>
        <w:rPr>
          <w:rFonts w:ascii="Arial" w:hAnsi="Arial" w:cs="Arial"/>
          <w:szCs w:val="19"/>
        </w:rPr>
      </w:pPr>
      <w:r w:rsidRPr="00B4016D">
        <w:rPr>
          <w:rFonts w:ascii="Arial" w:hAnsi="Arial" w:cs="Arial"/>
          <w:szCs w:val="19"/>
        </w:rPr>
        <w:t xml:space="preserve">I consent to the Company processing all or any personal data supplied by me on this form, and to the disclosure and transfer of such personal data, for the purposes described above. </w:t>
      </w:r>
    </w:p>
    <w:p w14:paraId="158FB041" w14:textId="77777777" w:rsidR="00387F02" w:rsidRPr="00B4016D" w:rsidRDefault="00387F02" w:rsidP="00387F02">
      <w:pPr>
        <w:jc w:val="both"/>
        <w:rPr>
          <w:rFonts w:ascii="Arial" w:hAnsi="Arial" w:cs="Arial"/>
          <w:szCs w:val="19"/>
        </w:rPr>
      </w:pP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387F02" w:rsidRPr="00B4016D" w14:paraId="4DA0F460" w14:textId="77777777" w:rsidTr="00B873AA">
        <w:trPr>
          <w:trHeight w:val="703"/>
        </w:trPr>
        <w:tc>
          <w:tcPr>
            <w:tcW w:w="1073" w:type="dxa"/>
            <w:vAlign w:val="bottom"/>
          </w:tcPr>
          <w:p w14:paraId="44696895" w14:textId="77777777" w:rsidR="00387F02" w:rsidRPr="00B4016D" w:rsidRDefault="00387F02" w:rsidP="00387F02">
            <w:pPr>
              <w:jc w:val="left"/>
              <w:rPr>
                <w:szCs w:val="19"/>
              </w:rPr>
            </w:pPr>
            <w:r w:rsidRPr="00B4016D">
              <w:rPr>
                <w:szCs w:val="19"/>
              </w:rPr>
              <w:t>Print name:</w:t>
            </w:r>
          </w:p>
        </w:tc>
        <w:tc>
          <w:tcPr>
            <w:tcW w:w="6149" w:type="dxa"/>
            <w:tcBorders>
              <w:bottom w:val="single" w:sz="4" w:space="0" w:color="auto"/>
            </w:tcBorders>
            <w:vAlign w:val="bottom"/>
          </w:tcPr>
          <w:p w14:paraId="1ADDF419" w14:textId="77777777" w:rsidR="00387F02" w:rsidRPr="00B4016D" w:rsidRDefault="00387F02" w:rsidP="00B873AA">
            <w:pPr>
              <w:pStyle w:val="FieldText"/>
            </w:pPr>
          </w:p>
        </w:tc>
        <w:tc>
          <w:tcPr>
            <w:tcW w:w="674" w:type="dxa"/>
            <w:vAlign w:val="bottom"/>
          </w:tcPr>
          <w:p w14:paraId="4FEA2000" w14:textId="77777777" w:rsidR="00387F02" w:rsidRPr="00B4016D" w:rsidRDefault="00387F02" w:rsidP="00B873AA">
            <w:pPr>
              <w:pStyle w:val="Heading4"/>
              <w:rPr>
                <w:szCs w:val="19"/>
              </w:rPr>
            </w:pPr>
          </w:p>
        </w:tc>
        <w:tc>
          <w:tcPr>
            <w:tcW w:w="2190" w:type="dxa"/>
            <w:vAlign w:val="bottom"/>
          </w:tcPr>
          <w:p w14:paraId="63DA6D53" w14:textId="77777777" w:rsidR="00387F02" w:rsidRPr="00B4016D" w:rsidRDefault="00387F02" w:rsidP="00B873AA">
            <w:pPr>
              <w:pStyle w:val="FieldText"/>
            </w:pPr>
          </w:p>
        </w:tc>
      </w:tr>
      <w:tr w:rsidR="00387F02" w:rsidRPr="00B4016D" w14:paraId="45514473" w14:textId="77777777" w:rsidTr="00B873AA">
        <w:trPr>
          <w:trHeight w:val="704"/>
        </w:trPr>
        <w:tc>
          <w:tcPr>
            <w:tcW w:w="1073" w:type="dxa"/>
            <w:vAlign w:val="bottom"/>
          </w:tcPr>
          <w:p w14:paraId="32CBDDF1" w14:textId="77777777" w:rsidR="00387F02" w:rsidRPr="00B4016D" w:rsidRDefault="00387F02" w:rsidP="00387F02">
            <w:pPr>
              <w:jc w:val="left"/>
              <w:rPr>
                <w:szCs w:val="19"/>
              </w:rPr>
            </w:pPr>
            <w:r w:rsidRPr="00B4016D">
              <w:rPr>
                <w:szCs w:val="19"/>
              </w:rPr>
              <w:t>Signature:</w:t>
            </w:r>
          </w:p>
        </w:tc>
        <w:tc>
          <w:tcPr>
            <w:tcW w:w="6149" w:type="dxa"/>
            <w:tcBorders>
              <w:bottom w:val="single" w:sz="4" w:space="0" w:color="auto"/>
            </w:tcBorders>
            <w:vAlign w:val="bottom"/>
          </w:tcPr>
          <w:p w14:paraId="520E42F0" w14:textId="77777777" w:rsidR="00387F02" w:rsidRPr="00B4016D" w:rsidRDefault="00387F02" w:rsidP="00B873AA">
            <w:pPr>
              <w:pStyle w:val="FieldText"/>
            </w:pPr>
          </w:p>
        </w:tc>
        <w:tc>
          <w:tcPr>
            <w:tcW w:w="674" w:type="dxa"/>
            <w:vAlign w:val="bottom"/>
          </w:tcPr>
          <w:p w14:paraId="082AC99B" w14:textId="77777777" w:rsidR="00387F02" w:rsidRPr="00B4016D" w:rsidRDefault="00387F02" w:rsidP="00B873AA">
            <w:pPr>
              <w:pStyle w:val="Heading4"/>
              <w:rPr>
                <w:szCs w:val="19"/>
              </w:rPr>
            </w:pPr>
            <w:r w:rsidRPr="00B4016D">
              <w:rPr>
                <w:szCs w:val="19"/>
              </w:rPr>
              <w:t>Date:</w:t>
            </w:r>
          </w:p>
        </w:tc>
        <w:tc>
          <w:tcPr>
            <w:tcW w:w="2190" w:type="dxa"/>
            <w:tcBorders>
              <w:bottom w:val="single" w:sz="4" w:space="0" w:color="auto"/>
            </w:tcBorders>
            <w:vAlign w:val="bottom"/>
          </w:tcPr>
          <w:p w14:paraId="6C84FFAB" w14:textId="77777777" w:rsidR="00387F02" w:rsidRPr="00B4016D" w:rsidRDefault="00387F02" w:rsidP="00B873AA">
            <w:pPr>
              <w:pStyle w:val="FieldText"/>
            </w:pPr>
          </w:p>
        </w:tc>
      </w:tr>
    </w:tbl>
    <w:p w14:paraId="59BBB708" w14:textId="77777777" w:rsidR="00387F02" w:rsidRPr="00A8518B" w:rsidRDefault="00387F02" w:rsidP="00387F02">
      <w:pPr>
        <w:jc w:val="both"/>
        <w:rPr>
          <w:rFonts w:ascii="Arial" w:hAnsi="Arial" w:cs="Arial"/>
          <w:sz w:val="18"/>
          <w:szCs w:val="18"/>
        </w:rPr>
      </w:pPr>
    </w:p>
    <w:p w14:paraId="1169A425" w14:textId="77777777" w:rsidR="00387F02" w:rsidRPr="004E34C6" w:rsidRDefault="00387F02" w:rsidP="00387F02">
      <w:pPr>
        <w:jc w:val="both"/>
      </w:pPr>
    </w:p>
    <w:p w14:paraId="1CCAEB0C" w14:textId="77777777" w:rsidR="003772FB" w:rsidRDefault="003772FB">
      <w:pPr>
        <w:rPr>
          <w:rFonts w:ascii="Arial" w:hAnsi="Arial" w:cs="Arial"/>
          <w:sz w:val="18"/>
          <w:szCs w:val="18"/>
        </w:rPr>
      </w:pPr>
      <w:r>
        <w:rPr>
          <w:rFonts w:ascii="Arial" w:hAnsi="Arial" w:cs="Arial"/>
          <w:sz w:val="18"/>
          <w:szCs w:val="18"/>
        </w:rPr>
        <w:lastRenderedPageBreak/>
        <w:br w:type="page"/>
      </w:r>
    </w:p>
    <w:p w14:paraId="2FA7E967" w14:textId="2E6F1029" w:rsidR="00387F02" w:rsidRDefault="003772FB">
      <w:pPr>
        <w:rPr>
          <w:rFonts w:ascii="Arial" w:hAnsi="Arial" w:cs="Arial"/>
          <w:b/>
          <w:sz w:val="32"/>
          <w:szCs w:val="32"/>
        </w:rPr>
      </w:pPr>
      <w:r w:rsidRPr="003772FB">
        <w:rPr>
          <w:rFonts w:ascii="Arial" w:hAnsi="Arial" w:cs="Arial"/>
          <w:b/>
          <w:sz w:val="32"/>
          <w:szCs w:val="32"/>
        </w:rPr>
        <w:lastRenderedPageBreak/>
        <w:t>NOTES</w:t>
      </w:r>
    </w:p>
    <w:p w14:paraId="75CBB4E1" w14:textId="77777777" w:rsidR="00953F4A" w:rsidRPr="003772FB" w:rsidRDefault="00953F4A">
      <w:pPr>
        <w:rPr>
          <w:rFonts w:ascii="Arial" w:hAnsi="Arial" w:cs="Arial"/>
          <w:b/>
          <w:sz w:val="32"/>
          <w:szCs w:val="32"/>
        </w:rPr>
      </w:pPr>
    </w:p>
    <w:sectPr w:rsidR="00953F4A" w:rsidRPr="003772FB" w:rsidSect="00133B09">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3E97" w14:textId="77777777" w:rsidR="00BA2D4B" w:rsidRDefault="00BA2D4B" w:rsidP="00176E67">
      <w:r>
        <w:separator/>
      </w:r>
    </w:p>
  </w:endnote>
  <w:endnote w:type="continuationSeparator" w:id="0">
    <w:p w14:paraId="011B2F8A" w14:textId="77777777" w:rsidR="00BA2D4B" w:rsidRDefault="00BA2D4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EB1" w14:textId="77777777" w:rsidR="000A1AEE" w:rsidRDefault="000A1A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345"/>
      <w:docPartObj>
        <w:docPartGallery w:val="Page Numbers (Bottom of Page)"/>
        <w:docPartUnique/>
      </w:docPartObj>
    </w:sdtPr>
    <w:sdtEndPr>
      <w:rPr>
        <w:color w:val="7F7F7F" w:themeColor="background1" w:themeShade="7F"/>
        <w:spacing w:val="60"/>
      </w:rPr>
    </w:sdtEndPr>
    <w:sdtContent>
      <w:p w14:paraId="1229BCA7" w14:textId="42803F9C" w:rsidR="00165F03" w:rsidRDefault="00165F0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DA1CBE">
          <w:rPr>
            <w:noProof/>
          </w:rPr>
          <w:t>1</w:t>
        </w:r>
        <w:r>
          <w:rPr>
            <w:noProof/>
          </w:rPr>
          <w:fldChar w:fldCharType="end"/>
        </w:r>
        <w:r>
          <w:t xml:space="preserve"> | </w:t>
        </w:r>
        <w:r>
          <w:rPr>
            <w:color w:val="7F7F7F" w:themeColor="background1" w:themeShade="7F"/>
            <w:spacing w:val="60"/>
          </w:rPr>
          <w:t>Page</w:t>
        </w:r>
      </w:p>
    </w:sdtContent>
  </w:sdt>
  <w:p w14:paraId="66371EF1" w14:textId="77777777" w:rsidR="00165F03" w:rsidRDefault="00165F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5D1B" w14:textId="77777777" w:rsidR="000A1AEE" w:rsidRDefault="000A1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44400" w14:textId="77777777" w:rsidR="00BA2D4B" w:rsidRDefault="00BA2D4B" w:rsidP="00176E67">
      <w:r>
        <w:separator/>
      </w:r>
    </w:p>
  </w:footnote>
  <w:footnote w:type="continuationSeparator" w:id="0">
    <w:p w14:paraId="7431EAB8" w14:textId="77777777" w:rsidR="00BA2D4B" w:rsidRDefault="00BA2D4B"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4998" w14:textId="77777777" w:rsidR="000A1AEE" w:rsidRDefault="000A1A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4304" w14:textId="3F301448" w:rsidR="00165F03" w:rsidRDefault="000A1AEE" w:rsidP="00165F03">
    <w:pPr>
      <w:jc w:val="both"/>
    </w:pPr>
    <w:r>
      <w:rPr>
        <w:b/>
        <w:sz w:val="26"/>
        <w:szCs w:val="26"/>
      </w:rPr>
      <w:t xml:space="preserve">                                               </w:t>
    </w:r>
    <w:r w:rsidR="00165F03" w:rsidRPr="004A4C9D">
      <w:rPr>
        <w:b/>
        <w:sz w:val="26"/>
        <w:szCs w:val="26"/>
      </w:rPr>
      <w:t>Employment applicat</w:t>
    </w:r>
    <w:r>
      <w:rPr>
        <w:b/>
        <w:sz w:val="26"/>
        <w:szCs w:val="26"/>
      </w:rPr>
      <w:t xml:space="preserve">ion                         </w:t>
    </w:r>
    <w:r>
      <w:rPr>
        <w:b/>
        <w:noProof/>
        <w:sz w:val="26"/>
        <w:szCs w:val="26"/>
        <w:lang w:val="en-GB" w:eastAsia="en-GB"/>
      </w:rPr>
      <w:drawing>
        <wp:inline distT="0" distB="0" distL="0" distR="0" wp14:anchorId="4AF5DCDC" wp14:editId="41129A17">
          <wp:extent cx="1457325" cy="14268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13" cy="1435743"/>
                  </a:xfrm>
                  <a:prstGeom prst="rect">
                    <a:avLst/>
                  </a:prstGeom>
                  <a:noFill/>
                </pic:spPr>
              </pic:pic>
            </a:graphicData>
          </a:graphic>
        </wp:inline>
      </w:drawing>
    </w:r>
  </w:p>
  <w:p w14:paraId="1D68AB0D" w14:textId="77777777" w:rsidR="00165F03" w:rsidRDefault="00165F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683C" w14:textId="77777777" w:rsidR="000A1AEE" w:rsidRDefault="000A1A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564FF"/>
    <w:multiLevelType w:val="hybridMultilevel"/>
    <w:tmpl w:val="8CB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B"/>
    <w:rsid w:val="000071F7"/>
    <w:rsid w:val="00010B00"/>
    <w:rsid w:val="0002798A"/>
    <w:rsid w:val="00075464"/>
    <w:rsid w:val="00083002"/>
    <w:rsid w:val="00085162"/>
    <w:rsid w:val="00087B85"/>
    <w:rsid w:val="000A01F1"/>
    <w:rsid w:val="000A1AEE"/>
    <w:rsid w:val="000C1163"/>
    <w:rsid w:val="000C2C84"/>
    <w:rsid w:val="000C797A"/>
    <w:rsid w:val="000D2539"/>
    <w:rsid w:val="000D2BB8"/>
    <w:rsid w:val="000F0D0E"/>
    <w:rsid w:val="000F2DF4"/>
    <w:rsid w:val="000F6783"/>
    <w:rsid w:val="00116104"/>
    <w:rsid w:val="00120C95"/>
    <w:rsid w:val="00133B09"/>
    <w:rsid w:val="00135139"/>
    <w:rsid w:val="0014663E"/>
    <w:rsid w:val="0016206F"/>
    <w:rsid w:val="00165D81"/>
    <w:rsid w:val="00165F03"/>
    <w:rsid w:val="00176153"/>
    <w:rsid w:val="00176E67"/>
    <w:rsid w:val="00180664"/>
    <w:rsid w:val="0018182F"/>
    <w:rsid w:val="001903F7"/>
    <w:rsid w:val="00191E7F"/>
    <w:rsid w:val="0019395E"/>
    <w:rsid w:val="001A4A56"/>
    <w:rsid w:val="001B05F5"/>
    <w:rsid w:val="001B6BF4"/>
    <w:rsid w:val="001D0E78"/>
    <w:rsid w:val="001D6B76"/>
    <w:rsid w:val="001E4720"/>
    <w:rsid w:val="0020503B"/>
    <w:rsid w:val="00211828"/>
    <w:rsid w:val="00232631"/>
    <w:rsid w:val="002417D6"/>
    <w:rsid w:val="00243B1B"/>
    <w:rsid w:val="00250014"/>
    <w:rsid w:val="0026063D"/>
    <w:rsid w:val="002674D5"/>
    <w:rsid w:val="00275BB5"/>
    <w:rsid w:val="0027793E"/>
    <w:rsid w:val="00280A9B"/>
    <w:rsid w:val="002817CB"/>
    <w:rsid w:val="00286F6A"/>
    <w:rsid w:val="00291C8C"/>
    <w:rsid w:val="00294712"/>
    <w:rsid w:val="002A1ECE"/>
    <w:rsid w:val="002A2510"/>
    <w:rsid w:val="002A4483"/>
    <w:rsid w:val="002A6FA9"/>
    <w:rsid w:val="002B4D1D"/>
    <w:rsid w:val="002C10B1"/>
    <w:rsid w:val="002C460B"/>
    <w:rsid w:val="002C7048"/>
    <w:rsid w:val="002D222A"/>
    <w:rsid w:val="002D49FA"/>
    <w:rsid w:val="002D5C05"/>
    <w:rsid w:val="003076FD"/>
    <w:rsid w:val="00314B0B"/>
    <w:rsid w:val="00317005"/>
    <w:rsid w:val="003226D3"/>
    <w:rsid w:val="00330050"/>
    <w:rsid w:val="0033359D"/>
    <w:rsid w:val="00335259"/>
    <w:rsid w:val="00341899"/>
    <w:rsid w:val="00365726"/>
    <w:rsid w:val="003772FB"/>
    <w:rsid w:val="00384EDF"/>
    <w:rsid w:val="00387F02"/>
    <w:rsid w:val="00392423"/>
    <w:rsid w:val="003929F1"/>
    <w:rsid w:val="003A1B63"/>
    <w:rsid w:val="003A2C37"/>
    <w:rsid w:val="003A41A1"/>
    <w:rsid w:val="003B2326"/>
    <w:rsid w:val="003D51F4"/>
    <w:rsid w:val="003D59AE"/>
    <w:rsid w:val="003F73AA"/>
    <w:rsid w:val="00400251"/>
    <w:rsid w:val="0041446D"/>
    <w:rsid w:val="00437ED0"/>
    <w:rsid w:val="00440CD8"/>
    <w:rsid w:val="00443837"/>
    <w:rsid w:val="00447DAA"/>
    <w:rsid w:val="00450F66"/>
    <w:rsid w:val="00461739"/>
    <w:rsid w:val="00467865"/>
    <w:rsid w:val="004823D4"/>
    <w:rsid w:val="004852E0"/>
    <w:rsid w:val="0048685F"/>
    <w:rsid w:val="004877AE"/>
    <w:rsid w:val="00490804"/>
    <w:rsid w:val="004952FB"/>
    <w:rsid w:val="004A1437"/>
    <w:rsid w:val="004A4198"/>
    <w:rsid w:val="004A4C9D"/>
    <w:rsid w:val="004A4D56"/>
    <w:rsid w:val="004A54EA"/>
    <w:rsid w:val="004A631A"/>
    <w:rsid w:val="004A675B"/>
    <w:rsid w:val="004B0578"/>
    <w:rsid w:val="004B7B68"/>
    <w:rsid w:val="004C6CC9"/>
    <w:rsid w:val="004D5402"/>
    <w:rsid w:val="004E34C6"/>
    <w:rsid w:val="004F62AD"/>
    <w:rsid w:val="00501AE8"/>
    <w:rsid w:val="00504B65"/>
    <w:rsid w:val="005114CE"/>
    <w:rsid w:val="005128AB"/>
    <w:rsid w:val="00514735"/>
    <w:rsid w:val="0052122B"/>
    <w:rsid w:val="00541E3E"/>
    <w:rsid w:val="005548B7"/>
    <w:rsid w:val="005557F6"/>
    <w:rsid w:val="00563778"/>
    <w:rsid w:val="00566F8A"/>
    <w:rsid w:val="005723AE"/>
    <w:rsid w:val="005757CC"/>
    <w:rsid w:val="0057711C"/>
    <w:rsid w:val="005841C4"/>
    <w:rsid w:val="0059158D"/>
    <w:rsid w:val="005B4111"/>
    <w:rsid w:val="005B4AE2"/>
    <w:rsid w:val="005C3E76"/>
    <w:rsid w:val="005C6318"/>
    <w:rsid w:val="005D7A12"/>
    <w:rsid w:val="005E3802"/>
    <w:rsid w:val="005E53A1"/>
    <w:rsid w:val="005E54C7"/>
    <w:rsid w:val="005E63CC"/>
    <w:rsid w:val="005E7FB8"/>
    <w:rsid w:val="005F6E87"/>
    <w:rsid w:val="00607FED"/>
    <w:rsid w:val="00613129"/>
    <w:rsid w:val="00617C65"/>
    <w:rsid w:val="0063203F"/>
    <w:rsid w:val="0063459A"/>
    <w:rsid w:val="0066126B"/>
    <w:rsid w:val="00670F51"/>
    <w:rsid w:val="00682C69"/>
    <w:rsid w:val="006B1D8F"/>
    <w:rsid w:val="006B2133"/>
    <w:rsid w:val="006C3A8C"/>
    <w:rsid w:val="006C5522"/>
    <w:rsid w:val="006C5937"/>
    <w:rsid w:val="006D2635"/>
    <w:rsid w:val="006D779C"/>
    <w:rsid w:val="006E4F63"/>
    <w:rsid w:val="006E729E"/>
    <w:rsid w:val="007000C1"/>
    <w:rsid w:val="00722A00"/>
    <w:rsid w:val="00724FA4"/>
    <w:rsid w:val="007325A9"/>
    <w:rsid w:val="0075451A"/>
    <w:rsid w:val="007602AC"/>
    <w:rsid w:val="0076253B"/>
    <w:rsid w:val="00774B67"/>
    <w:rsid w:val="00783727"/>
    <w:rsid w:val="00786E50"/>
    <w:rsid w:val="00793AC6"/>
    <w:rsid w:val="007A701D"/>
    <w:rsid w:val="007A71DE"/>
    <w:rsid w:val="007B199B"/>
    <w:rsid w:val="007B6119"/>
    <w:rsid w:val="007C1DA0"/>
    <w:rsid w:val="007C201F"/>
    <w:rsid w:val="007C71B8"/>
    <w:rsid w:val="007E2A15"/>
    <w:rsid w:val="007E56C4"/>
    <w:rsid w:val="007F3D5B"/>
    <w:rsid w:val="008060CF"/>
    <w:rsid w:val="008107D6"/>
    <w:rsid w:val="008114C1"/>
    <w:rsid w:val="008167F3"/>
    <w:rsid w:val="00822648"/>
    <w:rsid w:val="00841645"/>
    <w:rsid w:val="0085181B"/>
    <w:rsid w:val="00852EC6"/>
    <w:rsid w:val="00856C35"/>
    <w:rsid w:val="00871876"/>
    <w:rsid w:val="00872652"/>
    <w:rsid w:val="00874E88"/>
    <w:rsid w:val="008753A7"/>
    <w:rsid w:val="0088782D"/>
    <w:rsid w:val="008A1F00"/>
    <w:rsid w:val="008A1F0F"/>
    <w:rsid w:val="008B7081"/>
    <w:rsid w:val="008D7A67"/>
    <w:rsid w:val="008F2F8A"/>
    <w:rsid w:val="008F5BCD"/>
    <w:rsid w:val="00902964"/>
    <w:rsid w:val="00920507"/>
    <w:rsid w:val="00923FB5"/>
    <w:rsid w:val="00933455"/>
    <w:rsid w:val="0094790F"/>
    <w:rsid w:val="0095119B"/>
    <w:rsid w:val="009534E7"/>
    <w:rsid w:val="00953F4A"/>
    <w:rsid w:val="00966B90"/>
    <w:rsid w:val="00972FBA"/>
    <w:rsid w:val="009737B7"/>
    <w:rsid w:val="00975FD7"/>
    <w:rsid w:val="009802C4"/>
    <w:rsid w:val="009976D9"/>
    <w:rsid w:val="00997A3E"/>
    <w:rsid w:val="009A0D83"/>
    <w:rsid w:val="009A12D5"/>
    <w:rsid w:val="009A4EA3"/>
    <w:rsid w:val="009A55DC"/>
    <w:rsid w:val="009C220D"/>
    <w:rsid w:val="009E2B36"/>
    <w:rsid w:val="009F58B2"/>
    <w:rsid w:val="00A211B2"/>
    <w:rsid w:val="00A2727E"/>
    <w:rsid w:val="00A35524"/>
    <w:rsid w:val="00A56F6E"/>
    <w:rsid w:val="00A60C9E"/>
    <w:rsid w:val="00A610D1"/>
    <w:rsid w:val="00A74F99"/>
    <w:rsid w:val="00A75B8E"/>
    <w:rsid w:val="00A82BA3"/>
    <w:rsid w:val="00A837CA"/>
    <w:rsid w:val="00A94ACC"/>
    <w:rsid w:val="00AA2EA7"/>
    <w:rsid w:val="00AC5596"/>
    <w:rsid w:val="00AE6FA4"/>
    <w:rsid w:val="00B03907"/>
    <w:rsid w:val="00B11811"/>
    <w:rsid w:val="00B311E1"/>
    <w:rsid w:val="00B32527"/>
    <w:rsid w:val="00B4016D"/>
    <w:rsid w:val="00B416C3"/>
    <w:rsid w:val="00B4735C"/>
    <w:rsid w:val="00B54B48"/>
    <w:rsid w:val="00B579DF"/>
    <w:rsid w:val="00B70DD9"/>
    <w:rsid w:val="00B80026"/>
    <w:rsid w:val="00B85C61"/>
    <w:rsid w:val="00B873AA"/>
    <w:rsid w:val="00B90EC2"/>
    <w:rsid w:val="00BA268F"/>
    <w:rsid w:val="00BA2D4B"/>
    <w:rsid w:val="00BC07E3"/>
    <w:rsid w:val="00BC6C3D"/>
    <w:rsid w:val="00BD412D"/>
    <w:rsid w:val="00C00F62"/>
    <w:rsid w:val="00C079CA"/>
    <w:rsid w:val="00C2224C"/>
    <w:rsid w:val="00C22B1F"/>
    <w:rsid w:val="00C2391D"/>
    <w:rsid w:val="00C44FF7"/>
    <w:rsid w:val="00C45FDA"/>
    <w:rsid w:val="00C519CF"/>
    <w:rsid w:val="00C62DD9"/>
    <w:rsid w:val="00C67741"/>
    <w:rsid w:val="00C70C16"/>
    <w:rsid w:val="00C74647"/>
    <w:rsid w:val="00C76039"/>
    <w:rsid w:val="00C76480"/>
    <w:rsid w:val="00C80AD2"/>
    <w:rsid w:val="00C92A3C"/>
    <w:rsid w:val="00C92FD6"/>
    <w:rsid w:val="00C95301"/>
    <w:rsid w:val="00CA0C57"/>
    <w:rsid w:val="00CE5DC7"/>
    <w:rsid w:val="00CE7D54"/>
    <w:rsid w:val="00CF68EB"/>
    <w:rsid w:val="00D0344E"/>
    <w:rsid w:val="00D1053F"/>
    <w:rsid w:val="00D127EB"/>
    <w:rsid w:val="00D14CF7"/>
    <w:rsid w:val="00D14E73"/>
    <w:rsid w:val="00D215A3"/>
    <w:rsid w:val="00D23059"/>
    <w:rsid w:val="00D55AFA"/>
    <w:rsid w:val="00D6155E"/>
    <w:rsid w:val="00D64B52"/>
    <w:rsid w:val="00D83A19"/>
    <w:rsid w:val="00D86A85"/>
    <w:rsid w:val="00D90A75"/>
    <w:rsid w:val="00DA1CBE"/>
    <w:rsid w:val="00DA4514"/>
    <w:rsid w:val="00DB1495"/>
    <w:rsid w:val="00DB217D"/>
    <w:rsid w:val="00DC47A2"/>
    <w:rsid w:val="00DC7DD8"/>
    <w:rsid w:val="00DD47FD"/>
    <w:rsid w:val="00DD4827"/>
    <w:rsid w:val="00DE1551"/>
    <w:rsid w:val="00DE1A03"/>
    <w:rsid w:val="00DE1A09"/>
    <w:rsid w:val="00DE7FB7"/>
    <w:rsid w:val="00E0241E"/>
    <w:rsid w:val="00E106E2"/>
    <w:rsid w:val="00E20DDA"/>
    <w:rsid w:val="00E32A8B"/>
    <w:rsid w:val="00E36054"/>
    <w:rsid w:val="00E37E7B"/>
    <w:rsid w:val="00E44524"/>
    <w:rsid w:val="00E46E04"/>
    <w:rsid w:val="00E72933"/>
    <w:rsid w:val="00E82E35"/>
    <w:rsid w:val="00E87396"/>
    <w:rsid w:val="00E96F6F"/>
    <w:rsid w:val="00EA2B14"/>
    <w:rsid w:val="00EA50D7"/>
    <w:rsid w:val="00EB1085"/>
    <w:rsid w:val="00EB478A"/>
    <w:rsid w:val="00EC42A3"/>
    <w:rsid w:val="00EE02E8"/>
    <w:rsid w:val="00EE36BC"/>
    <w:rsid w:val="00EE4139"/>
    <w:rsid w:val="00F3467E"/>
    <w:rsid w:val="00F51998"/>
    <w:rsid w:val="00F53D50"/>
    <w:rsid w:val="00F57707"/>
    <w:rsid w:val="00F83033"/>
    <w:rsid w:val="00F964B7"/>
    <w:rsid w:val="00F966AA"/>
    <w:rsid w:val="00FA5ADD"/>
    <w:rsid w:val="00FB538F"/>
    <w:rsid w:val="00FC205E"/>
    <w:rsid w:val="00FC3071"/>
    <w:rsid w:val="00FC4D1E"/>
    <w:rsid w:val="00FC7EBB"/>
    <w:rsid w:val="00FD5902"/>
    <w:rsid w:val="00FD5937"/>
    <w:rsid w:val="00FE1515"/>
    <w:rsid w:val="00FF4E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6318E"/>
  <w15:docId w15:val="{A20E23C0-3F1F-49EF-91C9-65A5F860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8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33B09"/>
    <w:pPr>
      <w:keepNext/>
      <w:shd w:val="clear" w:color="auto" w:fill="595959" w:themeFill="text1" w:themeFillTint="A6"/>
      <w:tabs>
        <w:tab w:val="left" w:pos="6804"/>
      </w:tabs>
      <w:spacing w:before="200"/>
      <w:ind w:right="4268"/>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3Char">
    <w:name w:val="Heading 3 Char"/>
    <w:basedOn w:val="DefaultParagraphFont"/>
    <w:link w:val="Heading3"/>
    <w:rsid w:val="00514735"/>
    <w:rPr>
      <w:rFonts w:asciiTheme="minorHAnsi" w:hAnsiTheme="minorHAnsi"/>
      <w:i/>
      <w:sz w:val="16"/>
      <w:szCs w:val="24"/>
    </w:rPr>
  </w:style>
  <w:style w:type="paragraph" w:styleId="ListParagraph">
    <w:name w:val="List Paragraph"/>
    <w:basedOn w:val="Normal"/>
    <w:uiPriority w:val="34"/>
    <w:qFormat/>
    <w:rsid w:val="002C7048"/>
    <w:pPr>
      <w:ind w:left="720"/>
      <w:contextualSpacing/>
      <w:jc w:val="left"/>
    </w:pPr>
    <w:rPr>
      <w:rFonts w:ascii="Times New Roman" w:hAnsi="Times New Roman"/>
      <w:sz w:val="24"/>
      <w:lang w:val="en-GB"/>
    </w:rPr>
  </w:style>
  <w:style w:type="paragraph" w:customStyle="1" w:styleId="Default">
    <w:name w:val="Default"/>
    <w:rsid w:val="002C7048"/>
    <w:pPr>
      <w:autoSpaceDE w:val="0"/>
      <w:autoSpaceDN w:val="0"/>
      <w:adjustRightInd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13</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Eusebius Chipangura</cp:lastModifiedBy>
  <cp:revision>2</cp:revision>
  <cp:lastPrinted>2018-07-13T14:32:00Z</cp:lastPrinted>
  <dcterms:created xsi:type="dcterms:W3CDTF">2019-03-06T00:26:00Z</dcterms:created>
  <dcterms:modified xsi:type="dcterms:W3CDTF">2019-03-06T00:26:00Z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